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90D81" w14:textId="2648936C" w:rsidR="00CF22D5" w:rsidRPr="00822976" w:rsidRDefault="00CF22D5" w:rsidP="00822976">
      <w:pPr>
        <w:pStyle w:val="Heading3"/>
        <w:jc w:val="center"/>
        <w:rPr>
          <w:rFonts w:ascii="Calibri" w:hAnsi="Calibri"/>
          <w:color w:val="000000" w:themeColor="text1"/>
          <w:w w:val="102"/>
          <w:sz w:val="28"/>
          <w:szCs w:val="28"/>
          <w:u w:val="single" w:color="000000"/>
        </w:rPr>
      </w:pPr>
      <w:bookmarkStart w:id="0" w:name="_Toc435100387"/>
      <w:r w:rsidRPr="00822976">
        <w:rPr>
          <w:rFonts w:ascii="Calibri" w:hAnsi="Calibri"/>
          <w:color w:val="000000" w:themeColor="text1"/>
          <w:sz w:val="28"/>
          <w:szCs w:val="28"/>
        </w:rPr>
        <w:t>MEDICAL</w:t>
      </w:r>
      <w:r w:rsidRPr="00822976">
        <w:rPr>
          <w:rFonts w:ascii="Calibri" w:hAnsi="Calibri"/>
          <w:color w:val="000000" w:themeColor="text1"/>
          <w:spacing w:val="9"/>
          <w:sz w:val="28"/>
          <w:szCs w:val="28"/>
        </w:rPr>
        <w:t xml:space="preserve"> </w:t>
      </w:r>
      <w:r w:rsidRPr="00822976">
        <w:rPr>
          <w:rFonts w:ascii="Calibri" w:hAnsi="Calibri"/>
          <w:color w:val="000000" w:themeColor="text1"/>
          <w:sz w:val="28"/>
          <w:szCs w:val="28"/>
        </w:rPr>
        <w:t>RELEASE</w:t>
      </w:r>
      <w:r w:rsidRPr="00822976">
        <w:rPr>
          <w:rFonts w:ascii="Calibri" w:hAnsi="Calibri"/>
          <w:color w:val="000000" w:themeColor="text1"/>
          <w:spacing w:val="10"/>
          <w:sz w:val="28"/>
          <w:szCs w:val="28"/>
        </w:rPr>
        <w:t xml:space="preserve"> </w:t>
      </w:r>
      <w:r w:rsidRPr="00822976">
        <w:rPr>
          <w:rFonts w:ascii="Calibri" w:hAnsi="Calibri"/>
          <w:color w:val="000000" w:themeColor="text1"/>
          <w:spacing w:val="-12"/>
          <w:sz w:val="28"/>
          <w:szCs w:val="28"/>
        </w:rPr>
        <w:t>FORM</w:t>
      </w:r>
      <w:bookmarkEnd w:id="0"/>
    </w:p>
    <w:p w14:paraId="03E90D82" w14:textId="5120E520" w:rsidR="00CF22D5" w:rsidRDefault="00CF22D5">
      <w:pPr>
        <w:pStyle w:val="BodyText"/>
        <w:spacing w:before="8" w:line="100" w:lineRule="atLeast"/>
        <w:ind w:left="100"/>
        <w:rPr>
          <w:rFonts w:ascii="Times New Roman" w:eastAsia="Times New Roman" w:hAnsi="Times New Roman" w:cs="Times New Roman"/>
          <w:sz w:val="2"/>
          <w:szCs w:val="2"/>
        </w:rPr>
      </w:pPr>
      <w:r>
        <w:rPr>
          <w:u w:val="single" w:color="000000"/>
        </w:rPr>
        <w:t>This</w:t>
      </w:r>
      <w:r>
        <w:rPr>
          <w:spacing w:val="10"/>
          <w:u w:val="single" w:color="000000"/>
        </w:rPr>
        <w:t xml:space="preserve"> </w:t>
      </w:r>
      <w:r>
        <w:rPr>
          <w:u w:val="single" w:color="000000"/>
        </w:rPr>
        <w:t>form</w:t>
      </w:r>
      <w:r>
        <w:rPr>
          <w:spacing w:val="11"/>
          <w:u w:val="single" w:color="000000"/>
        </w:rPr>
        <w:t xml:space="preserve"> </w:t>
      </w:r>
      <w:r>
        <w:rPr>
          <w:u w:val="single" w:color="000000"/>
        </w:rPr>
        <w:t>is</w:t>
      </w:r>
      <w:r>
        <w:rPr>
          <w:spacing w:val="11"/>
          <w:u w:val="single" w:color="000000"/>
        </w:rPr>
        <w:t xml:space="preserve"> </w:t>
      </w:r>
      <w:r>
        <w:rPr>
          <w:u w:val="single" w:color="000000"/>
        </w:rPr>
        <w:t>used</w:t>
      </w:r>
      <w:r>
        <w:rPr>
          <w:spacing w:val="11"/>
          <w:u w:val="single" w:color="000000"/>
        </w:rPr>
        <w:t xml:space="preserve"> </w:t>
      </w:r>
      <w:r>
        <w:rPr>
          <w:u w:val="single" w:color="000000"/>
        </w:rPr>
        <w:t>to</w:t>
      </w:r>
      <w:r>
        <w:rPr>
          <w:spacing w:val="11"/>
          <w:u w:val="single" w:color="000000"/>
        </w:rPr>
        <w:t xml:space="preserve"> </w:t>
      </w:r>
      <w:r>
        <w:rPr>
          <w:u w:val="single" w:color="000000"/>
        </w:rPr>
        <w:t>record</w:t>
      </w:r>
      <w:r>
        <w:rPr>
          <w:spacing w:val="11"/>
          <w:u w:val="single" w:color="000000"/>
        </w:rPr>
        <w:t xml:space="preserve"> </w:t>
      </w:r>
      <w:r>
        <w:rPr>
          <w:u w:val="single" w:color="000000"/>
        </w:rPr>
        <w:t>parental</w:t>
      </w:r>
      <w:r>
        <w:rPr>
          <w:spacing w:val="11"/>
          <w:u w:val="single" w:color="000000"/>
        </w:rPr>
        <w:t xml:space="preserve"> </w:t>
      </w:r>
      <w:r>
        <w:rPr>
          <w:u w:val="single" w:color="000000"/>
        </w:rPr>
        <w:t>permission</w:t>
      </w:r>
      <w:r>
        <w:rPr>
          <w:spacing w:val="10"/>
          <w:u w:val="single" w:color="000000"/>
        </w:rPr>
        <w:t xml:space="preserve"> </w:t>
      </w:r>
      <w:r>
        <w:rPr>
          <w:u w:val="single" w:color="000000"/>
        </w:rPr>
        <w:t>for</w:t>
      </w:r>
      <w:r>
        <w:rPr>
          <w:spacing w:val="11"/>
          <w:u w:val="single" w:color="000000"/>
        </w:rPr>
        <w:t xml:space="preserve"> </w:t>
      </w:r>
      <w:r>
        <w:rPr>
          <w:u w:val="single" w:color="000000"/>
        </w:rPr>
        <w:t>medical</w:t>
      </w:r>
      <w:r>
        <w:rPr>
          <w:spacing w:val="11"/>
          <w:u w:val="single" w:color="000000"/>
        </w:rPr>
        <w:t xml:space="preserve"> </w:t>
      </w:r>
      <w:r>
        <w:rPr>
          <w:u w:val="single" w:color="000000"/>
        </w:rPr>
        <w:t>and</w:t>
      </w:r>
      <w:r>
        <w:rPr>
          <w:spacing w:val="11"/>
          <w:u w:val="single" w:color="000000"/>
        </w:rPr>
        <w:t xml:space="preserve"> </w:t>
      </w:r>
      <w:r>
        <w:rPr>
          <w:u w:val="single" w:color="000000"/>
        </w:rPr>
        <w:t>surgical</w:t>
      </w:r>
      <w:r>
        <w:rPr>
          <w:spacing w:val="11"/>
          <w:u w:val="single" w:color="000000"/>
        </w:rPr>
        <w:t xml:space="preserve"> </w:t>
      </w:r>
      <w:r>
        <w:rPr>
          <w:u w:val="single" w:color="000000"/>
        </w:rPr>
        <w:t>treatment</w:t>
      </w:r>
      <w:r>
        <w:rPr>
          <w:spacing w:val="11"/>
          <w:u w:val="single" w:color="000000"/>
        </w:rPr>
        <w:t xml:space="preserve"> </w:t>
      </w:r>
      <w:r>
        <w:rPr>
          <w:u w:val="single" w:color="000000"/>
        </w:rPr>
        <w:t>in</w:t>
      </w:r>
      <w:r>
        <w:rPr>
          <w:spacing w:val="11"/>
          <w:u w:val="single" w:color="000000"/>
        </w:rPr>
        <w:t xml:space="preserve"> </w:t>
      </w:r>
      <w:r>
        <w:rPr>
          <w:u w:val="single" w:color="000000"/>
        </w:rPr>
        <w:t>case</w:t>
      </w:r>
      <w:r>
        <w:rPr>
          <w:spacing w:val="11"/>
          <w:u w:val="single" w:color="000000"/>
        </w:rPr>
        <w:t xml:space="preserve"> </w:t>
      </w:r>
      <w:r>
        <w:rPr>
          <w:u w:val="single" w:color="000000"/>
        </w:rPr>
        <w:t>medical</w:t>
      </w:r>
      <w:r>
        <w:rPr>
          <w:spacing w:val="10"/>
          <w:u w:val="single" w:color="000000"/>
        </w:rPr>
        <w:t xml:space="preserve"> </w:t>
      </w:r>
      <w:r>
        <w:rPr>
          <w:u w:val="single" w:color="000000"/>
        </w:rPr>
        <w:t>concerns</w:t>
      </w:r>
      <w:r w:rsidR="00B66BCD">
        <w:rPr>
          <w:spacing w:val="11"/>
          <w:u w:val="single" w:color="000000"/>
        </w:rPr>
        <w:t xml:space="preserve"> during the 201</w:t>
      </w:r>
      <w:r w:rsidR="00622AC7">
        <w:rPr>
          <w:spacing w:val="11"/>
          <w:u w:val="single" w:color="000000"/>
        </w:rPr>
        <w:t>8</w:t>
      </w:r>
      <w:r w:rsidR="00B66BCD">
        <w:rPr>
          <w:spacing w:val="11"/>
          <w:u w:val="single" w:color="000000"/>
        </w:rPr>
        <w:t>/201</w:t>
      </w:r>
      <w:r w:rsidR="00622AC7">
        <w:rPr>
          <w:spacing w:val="11"/>
          <w:u w:val="single" w:color="000000"/>
        </w:rPr>
        <w:t>9</w:t>
      </w:r>
      <w:r>
        <w:rPr>
          <w:spacing w:val="11"/>
          <w:u w:val="single" w:color="000000"/>
        </w:rPr>
        <w:t xml:space="preserve"> </w:t>
      </w:r>
      <w:r w:rsidR="00667AC5">
        <w:rPr>
          <w:spacing w:val="11"/>
          <w:u w:val="single" w:color="000000"/>
        </w:rPr>
        <w:t>Micah Center</w:t>
      </w:r>
      <w:r>
        <w:rPr>
          <w:spacing w:val="11"/>
          <w:u w:val="single" w:color="000000"/>
        </w:rPr>
        <w:t xml:space="preserve"> Program</w:t>
      </w:r>
      <w:r w:rsidR="00667AC5">
        <w:rPr>
          <w:spacing w:val="11"/>
          <w:u w:val="single" w:color="000000"/>
        </w:rPr>
        <w:t>s</w:t>
      </w:r>
      <w:r>
        <w:rPr>
          <w:spacing w:val="11"/>
          <w:u w:val="single" w:color="000000"/>
        </w:rPr>
        <w:t xml:space="preserve"> and associated field trips</w:t>
      </w:r>
    </w:p>
    <w:p w14:paraId="03E90D83" w14:textId="77777777" w:rsidR="00CF22D5" w:rsidRDefault="00CF22D5">
      <w:pPr>
        <w:spacing w:before="10" w:line="100" w:lineRule="atLeast"/>
        <w:rPr>
          <w:rFonts w:ascii="Times New Roman" w:eastAsia="Times New Roman" w:hAnsi="Times New Roman" w:cs="Times New Roman"/>
          <w:sz w:val="2"/>
          <w:szCs w:val="2"/>
        </w:rPr>
      </w:pPr>
    </w:p>
    <w:tbl>
      <w:tblPr>
        <w:tblW w:w="0" w:type="auto"/>
        <w:tblInd w:w="9" w:type="dxa"/>
        <w:tblLayout w:type="fixed"/>
        <w:tblCellMar>
          <w:left w:w="0" w:type="dxa"/>
          <w:right w:w="0" w:type="dxa"/>
        </w:tblCellMar>
        <w:tblLook w:val="0000" w:firstRow="0" w:lastRow="0" w:firstColumn="0" w:lastColumn="0" w:noHBand="0" w:noVBand="0"/>
      </w:tblPr>
      <w:tblGrid>
        <w:gridCol w:w="10515"/>
      </w:tblGrid>
      <w:tr w:rsidR="00CF22D5" w14:paraId="03E90D9A" w14:textId="77777777">
        <w:trPr>
          <w:trHeight w:hRule="exact" w:val="6098"/>
        </w:trPr>
        <w:tc>
          <w:tcPr>
            <w:tcW w:w="10515" w:type="dxa"/>
            <w:tcBorders>
              <w:top w:val="single" w:sz="7" w:space="0" w:color="000000"/>
              <w:left w:val="single" w:sz="7" w:space="0" w:color="000000"/>
              <w:bottom w:val="single" w:sz="13" w:space="0" w:color="000000"/>
              <w:right w:val="single" w:sz="7" w:space="0" w:color="000000"/>
            </w:tcBorders>
            <w:shd w:val="clear" w:color="auto" w:fill="auto"/>
          </w:tcPr>
          <w:p w14:paraId="03E90D84" w14:textId="77777777" w:rsidR="00CF22D5" w:rsidRDefault="00CF22D5">
            <w:pPr>
              <w:pStyle w:val="TableParagraph"/>
              <w:spacing w:before="8" w:line="100" w:lineRule="atLeast"/>
              <w:rPr>
                <w:rFonts w:ascii="Times New Roman" w:eastAsia="Times New Roman" w:hAnsi="Times New Roman" w:cs="Times New Roman"/>
                <w:sz w:val="19"/>
                <w:szCs w:val="19"/>
              </w:rPr>
            </w:pPr>
          </w:p>
          <w:p w14:paraId="03E90D85" w14:textId="77777777" w:rsidR="00CF22D5" w:rsidRDefault="00CF22D5">
            <w:pPr>
              <w:pStyle w:val="TableParagraph"/>
              <w:spacing w:line="100" w:lineRule="atLeast"/>
              <w:ind w:left="794" w:hanging="720"/>
              <w:rPr>
                <w:rFonts w:ascii="Times New Roman" w:eastAsia="Times New Roman" w:hAnsi="Times New Roman" w:cs="Times New Roman"/>
                <w:sz w:val="20"/>
                <w:szCs w:val="20"/>
              </w:rPr>
            </w:pPr>
            <w:r>
              <w:rPr>
                <w:rFonts w:ascii="Times New Roman" w:hAnsi="Times New Roman"/>
                <w:spacing w:val="1"/>
                <w:sz w:val="19"/>
              </w:rPr>
              <w:t>We,</w:t>
            </w:r>
            <w:r>
              <w:rPr>
                <w:rFonts w:ascii="Times New Roman" w:hAnsi="Times New Roman"/>
                <w:spacing w:val="16"/>
                <w:sz w:val="19"/>
              </w:rPr>
              <w:t xml:space="preserve"> </w:t>
            </w:r>
            <w:r>
              <w:rPr>
                <w:rFonts w:ascii="Times New Roman" w:hAnsi="Times New Roman"/>
                <w:spacing w:val="1"/>
                <w:sz w:val="19"/>
              </w:rPr>
              <w:t>the</w:t>
            </w:r>
            <w:r>
              <w:rPr>
                <w:rFonts w:ascii="Times New Roman" w:hAnsi="Times New Roman"/>
                <w:spacing w:val="16"/>
                <w:sz w:val="19"/>
              </w:rPr>
              <w:t xml:space="preserve"> </w:t>
            </w:r>
            <w:r>
              <w:rPr>
                <w:rFonts w:ascii="Times New Roman" w:hAnsi="Times New Roman"/>
                <w:spacing w:val="2"/>
                <w:sz w:val="19"/>
              </w:rPr>
              <w:t>undersigned</w:t>
            </w:r>
            <w:r>
              <w:rPr>
                <w:rFonts w:ascii="Times New Roman" w:hAnsi="Times New Roman"/>
                <w:spacing w:val="16"/>
                <w:sz w:val="19"/>
              </w:rPr>
              <w:t xml:space="preserve"> </w:t>
            </w:r>
            <w:r>
              <w:rPr>
                <w:rFonts w:ascii="Times New Roman" w:hAnsi="Times New Roman"/>
                <w:spacing w:val="1"/>
                <w:sz w:val="19"/>
              </w:rPr>
              <w:t>as</w:t>
            </w:r>
            <w:r>
              <w:rPr>
                <w:rFonts w:ascii="Times New Roman" w:hAnsi="Times New Roman"/>
                <w:spacing w:val="16"/>
                <w:sz w:val="19"/>
              </w:rPr>
              <w:t xml:space="preserve"> </w:t>
            </w:r>
            <w:r>
              <w:rPr>
                <w:rFonts w:ascii="Times New Roman" w:hAnsi="Times New Roman"/>
                <w:spacing w:val="1"/>
                <w:sz w:val="19"/>
              </w:rPr>
              <w:t>the</w:t>
            </w:r>
            <w:r>
              <w:rPr>
                <w:rFonts w:ascii="Times New Roman" w:hAnsi="Times New Roman"/>
                <w:spacing w:val="16"/>
                <w:sz w:val="19"/>
              </w:rPr>
              <w:t xml:space="preserve"> </w:t>
            </w:r>
            <w:r>
              <w:rPr>
                <w:rFonts w:ascii="Times New Roman" w:hAnsi="Times New Roman"/>
                <w:spacing w:val="2"/>
                <w:sz w:val="19"/>
              </w:rPr>
              <w:t>parents</w:t>
            </w:r>
            <w:r>
              <w:rPr>
                <w:rFonts w:ascii="Times New Roman" w:hAnsi="Times New Roman"/>
                <w:spacing w:val="16"/>
                <w:sz w:val="19"/>
              </w:rPr>
              <w:t xml:space="preserve"> </w:t>
            </w:r>
            <w:r>
              <w:rPr>
                <w:rFonts w:ascii="Times New Roman" w:hAnsi="Times New Roman"/>
                <w:spacing w:val="1"/>
                <w:sz w:val="19"/>
              </w:rPr>
              <w:t>and</w:t>
            </w:r>
            <w:r>
              <w:rPr>
                <w:rFonts w:ascii="Times New Roman" w:hAnsi="Times New Roman"/>
                <w:spacing w:val="16"/>
                <w:sz w:val="19"/>
              </w:rPr>
              <w:t xml:space="preserve"> </w:t>
            </w:r>
            <w:r>
              <w:rPr>
                <w:rFonts w:ascii="Times New Roman" w:hAnsi="Times New Roman"/>
                <w:spacing w:val="2"/>
                <w:sz w:val="19"/>
              </w:rPr>
              <w:t>legal</w:t>
            </w:r>
            <w:r>
              <w:rPr>
                <w:rFonts w:ascii="Times New Roman" w:hAnsi="Times New Roman"/>
                <w:spacing w:val="16"/>
                <w:sz w:val="19"/>
              </w:rPr>
              <w:t xml:space="preserve"> </w:t>
            </w:r>
            <w:r>
              <w:rPr>
                <w:rFonts w:ascii="Times New Roman" w:hAnsi="Times New Roman"/>
                <w:spacing w:val="2"/>
                <w:sz w:val="19"/>
              </w:rPr>
              <w:t>guardians</w:t>
            </w:r>
            <w:r>
              <w:rPr>
                <w:rFonts w:ascii="Times New Roman" w:hAnsi="Times New Roman"/>
                <w:spacing w:val="17"/>
                <w:sz w:val="19"/>
              </w:rPr>
              <w:t xml:space="preserve"> </w:t>
            </w:r>
            <w:r>
              <w:rPr>
                <w:rFonts w:ascii="Times New Roman" w:hAnsi="Times New Roman"/>
                <w:spacing w:val="3"/>
                <w:sz w:val="19"/>
              </w:rPr>
              <w:t>of</w:t>
            </w:r>
          </w:p>
          <w:p w14:paraId="03E90D86" w14:textId="77777777" w:rsidR="00CF22D5" w:rsidRDefault="00CF22D5">
            <w:pPr>
              <w:pStyle w:val="TableParagraph"/>
              <w:spacing w:line="100" w:lineRule="atLeast"/>
              <w:rPr>
                <w:rFonts w:ascii="Times New Roman" w:eastAsia="Times New Roman" w:hAnsi="Times New Roman" w:cs="Times New Roman"/>
                <w:sz w:val="20"/>
                <w:szCs w:val="20"/>
              </w:rPr>
            </w:pPr>
          </w:p>
          <w:p w14:paraId="03E90D87" w14:textId="77777777" w:rsidR="00CF22D5" w:rsidRDefault="00CF22D5">
            <w:pPr>
              <w:pStyle w:val="TableParagraph"/>
              <w:spacing w:before="9" w:line="100" w:lineRule="atLeast"/>
              <w:rPr>
                <w:rFonts w:ascii="Times New Roman" w:eastAsia="Times New Roman" w:hAnsi="Times New Roman" w:cs="Times New Roman"/>
                <w:sz w:val="2"/>
                <w:szCs w:val="2"/>
              </w:rPr>
            </w:pPr>
            <w:r>
              <w:rPr>
                <w:rFonts w:ascii="Times New Roman" w:eastAsia="Times New Roman" w:hAnsi="Times New Roman" w:cs="Times New Roman"/>
                <w:sz w:val="16"/>
                <w:szCs w:val="16"/>
              </w:rPr>
              <w:t>______________________________________________________________________________________</w:t>
            </w:r>
          </w:p>
          <w:p w14:paraId="03E90D88" w14:textId="77777777" w:rsidR="00CF22D5" w:rsidRDefault="00CF22D5">
            <w:pPr>
              <w:pStyle w:val="TableParagraph"/>
              <w:spacing w:line="20" w:lineRule="atLeast"/>
              <w:ind w:left="65"/>
              <w:rPr>
                <w:rFonts w:ascii="Times New Roman" w:eastAsia="Times New Roman" w:hAnsi="Times New Roman" w:cs="Times New Roman"/>
                <w:sz w:val="2"/>
                <w:szCs w:val="2"/>
              </w:rPr>
            </w:pPr>
          </w:p>
          <w:p w14:paraId="03E90D89" w14:textId="77777777" w:rsidR="00CF22D5" w:rsidRDefault="00CF22D5">
            <w:pPr>
              <w:pStyle w:val="TableParagraph"/>
              <w:spacing w:before="4" w:line="100" w:lineRule="atLeast"/>
              <w:ind w:left="794"/>
              <w:rPr>
                <w:rFonts w:ascii="Times New Roman" w:eastAsia="Times New Roman" w:hAnsi="Times New Roman" w:cs="Times New Roman"/>
                <w:sz w:val="20"/>
                <w:szCs w:val="20"/>
              </w:rPr>
            </w:pPr>
            <w:r>
              <w:rPr>
                <w:rFonts w:ascii="Times New Roman" w:hAnsi="Times New Roman"/>
                <w:sz w:val="19"/>
              </w:rPr>
              <w:t>Print</w:t>
            </w:r>
            <w:r>
              <w:rPr>
                <w:rFonts w:ascii="Times New Roman" w:hAnsi="Times New Roman"/>
                <w:spacing w:val="12"/>
                <w:sz w:val="19"/>
              </w:rPr>
              <w:t xml:space="preserve"> </w:t>
            </w:r>
            <w:r>
              <w:rPr>
                <w:rFonts w:ascii="Times New Roman" w:hAnsi="Times New Roman"/>
                <w:sz w:val="19"/>
              </w:rPr>
              <w:t>Student's</w:t>
            </w:r>
            <w:r>
              <w:rPr>
                <w:rFonts w:ascii="Times New Roman" w:hAnsi="Times New Roman"/>
                <w:spacing w:val="12"/>
                <w:sz w:val="19"/>
              </w:rPr>
              <w:t xml:space="preserve"> </w:t>
            </w:r>
            <w:r>
              <w:rPr>
                <w:rFonts w:ascii="Times New Roman" w:hAnsi="Times New Roman"/>
                <w:sz w:val="19"/>
              </w:rPr>
              <w:t>Name</w:t>
            </w:r>
          </w:p>
          <w:p w14:paraId="03E90D8A" w14:textId="77777777" w:rsidR="00CF22D5" w:rsidRDefault="00CF22D5">
            <w:pPr>
              <w:pStyle w:val="TableParagraph"/>
              <w:spacing w:before="2" w:line="100" w:lineRule="atLeast"/>
              <w:rPr>
                <w:rFonts w:ascii="Times New Roman" w:eastAsia="Times New Roman" w:hAnsi="Times New Roman" w:cs="Times New Roman"/>
                <w:sz w:val="20"/>
                <w:szCs w:val="20"/>
              </w:rPr>
            </w:pPr>
          </w:p>
          <w:p w14:paraId="03E90D8B" w14:textId="60DC8763" w:rsidR="00CF22D5" w:rsidRDefault="00CF22D5">
            <w:pPr>
              <w:pStyle w:val="TableParagraph"/>
              <w:rPr>
                <w:rFonts w:ascii="Times New Roman" w:eastAsia="Times New Roman" w:hAnsi="Times New Roman" w:cs="Times New Roman"/>
                <w:sz w:val="20"/>
                <w:szCs w:val="20"/>
              </w:rPr>
            </w:pPr>
            <w:r>
              <w:t xml:space="preserve">hereby consent to </w:t>
            </w:r>
            <w:proofErr w:type="gramStart"/>
            <w:r>
              <w:t>any and all</w:t>
            </w:r>
            <w:proofErr w:type="gramEnd"/>
            <w:r>
              <w:t xml:space="preserve"> medical and surgical </w:t>
            </w:r>
            <w:r w:rsidR="00667AC5">
              <w:t xml:space="preserve">treatments, </w:t>
            </w:r>
            <w:r w:rsidR="00F65F1D">
              <w:t>including anesthesia and operations which may be deemed</w:t>
            </w:r>
            <w:r>
              <w:t xml:space="preserve"> advisable by any qualified physician selected by agents or officials of the Micah Center of Pinellas County Inc. The intention thereof is to grant authority to administer and to perform all and singularly any examinations, treatments, anesthetic, operations and diagnostic procedures which may now or </w:t>
            </w:r>
            <w:proofErr w:type="gramStart"/>
            <w:r>
              <w:t>during the course of</w:t>
            </w:r>
            <w:proofErr w:type="gramEnd"/>
            <w:r>
              <w:t xml:space="preserve"> the patient's care, be deemed advisable or necessary by any qualified physician. Witness of our consent and agreement to the matters stated above, we have subscribed our signatures below.</w:t>
            </w:r>
          </w:p>
          <w:p w14:paraId="03E90D8C" w14:textId="77777777" w:rsidR="00CF22D5" w:rsidRDefault="00CF22D5">
            <w:pPr>
              <w:pStyle w:val="TableParagraph"/>
              <w:spacing w:line="100" w:lineRule="atLeast"/>
              <w:rPr>
                <w:rFonts w:ascii="Times New Roman" w:eastAsia="Times New Roman" w:hAnsi="Times New Roman" w:cs="Times New Roman"/>
                <w:sz w:val="20"/>
                <w:szCs w:val="20"/>
              </w:rPr>
            </w:pPr>
          </w:p>
          <w:p w14:paraId="03E90D8D" w14:textId="77777777" w:rsidR="00CF22D5" w:rsidRDefault="00482BD8">
            <w:pPr>
              <w:pStyle w:val="TableParagraph"/>
              <w:spacing w:before="3" w:line="10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________________________________________________________________</w:t>
            </w:r>
          </w:p>
          <w:p w14:paraId="03E90D8E" w14:textId="77777777" w:rsidR="00CF22D5" w:rsidRDefault="00CF22D5">
            <w:pPr>
              <w:pStyle w:val="TableParagraph"/>
              <w:tabs>
                <w:tab w:val="left" w:pos="8705"/>
              </w:tabs>
              <w:spacing w:line="20" w:lineRule="atLeast"/>
              <w:ind w:left="3665"/>
              <w:rPr>
                <w:rFonts w:ascii="Times New Roman" w:hAnsi="Times New Roman"/>
                <w:sz w:val="19"/>
              </w:rPr>
            </w:pPr>
            <w:r>
              <w:rPr>
                <w:rFonts w:ascii="Times New Roman" w:hAnsi="Times New Roman"/>
                <w:sz w:val="2"/>
              </w:rPr>
              <w:tab/>
            </w:r>
          </w:p>
          <w:p w14:paraId="03E90D8F" w14:textId="77777777" w:rsidR="00CF22D5" w:rsidRDefault="00CF22D5">
            <w:pPr>
              <w:pStyle w:val="TableParagraph"/>
              <w:tabs>
                <w:tab w:val="left" w:pos="8713"/>
              </w:tabs>
              <w:spacing w:before="4" w:line="100" w:lineRule="atLeast"/>
              <w:ind w:left="5114"/>
              <w:rPr>
                <w:rFonts w:ascii="Times New Roman" w:eastAsia="Times New Roman" w:hAnsi="Times New Roman" w:cs="Times New Roman"/>
                <w:sz w:val="20"/>
                <w:szCs w:val="20"/>
              </w:rPr>
            </w:pPr>
            <w:r>
              <w:rPr>
                <w:rFonts w:ascii="Times New Roman" w:hAnsi="Times New Roman"/>
                <w:sz w:val="19"/>
              </w:rPr>
              <w:t>Parent/Guardian</w:t>
            </w:r>
            <w:r>
              <w:rPr>
                <w:rFonts w:ascii="Times New Roman" w:hAnsi="Times New Roman"/>
                <w:spacing w:val="37"/>
                <w:sz w:val="19"/>
              </w:rPr>
              <w:t xml:space="preserve"> </w:t>
            </w:r>
            <w:r>
              <w:rPr>
                <w:rFonts w:ascii="Times New Roman" w:hAnsi="Times New Roman"/>
                <w:sz w:val="19"/>
              </w:rPr>
              <w:t>Signature</w:t>
            </w:r>
            <w:r>
              <w:rPr>
                <w:rFonts w:ascii="Times New Roman" w:hAnsi="Times New Roman"/>
                <w:sz w:val="19"/>
              </w:rPr>
              <w:tab/>
              <w:t>Date</w:t>
            </w:r>
          </w:p>
          <w:p w14:paraId="03E90D90" w14:textId="77777777" w:rsidR="00CF22D5" w:rsidRDefault="00CF22D5">
            <w:pPr>
              <w:pStyle w:val="TableParagraph"/>
              <w:spacing w:line="100" w:lineRule="atLeast"/>
              <w:rPr>
                <w:rFonts w:ascii="Times New Roman" w:eastAsia="Times New Roman" w:hAnsi="Times New Roman" w:cs="Times New Roman"/>
                <w:sz w:val="20"/>
                <w:szCs w:val="20"/>
              </w:rPr>
            </w:pPr>
          </w:p>
          <w:p w14:paraId="03E90D91" w14:textId="77777777" w:rsidR="00CF22D5" w:rsidRDefault="00482BD8">
            <w:pPr>
              <w:pStyle w:val="TableParagraph"/>
              <w:spacing w:before="9" w:line="10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_________________________________________________________________</w:t>
            </w:r>
          </w:p>
          <w:p w14:paraId="03E90D92" w14:textId="77777777" w:rsidR="00CF22D5" w:rsidRDefault="00CF22D5">
            <w:pPr>
              <w:pStyle w:val="TableParagraph"/>
              <w:tabs>
                <w:tab w:val="left" w:pos="8705"/>
              </w:tabs>
              <w:spacing w:line="20" w:lineRule="atLeast"/>
              <w:ind w:left="3665"/>
              <w:rPr>
                <w:rFonts w:ascii="Times New Roman" w:hAnsi="Times New Roman"/>
                <w:spacing w:val="-1"/>
                <w:sz w:val="19"/>
              </w:rPr>
            </w:pPr>
            <w:r>
              <w:rPr>
                <w:rFonts w:ascii="Times New Roman" w:hAnsi="Times New Roman"/>
                <w:sz w:val="2"/>
              </w:rPr>
              <w:tab/>
            </w:r>
          </w:p>
          <w:p w14:paraId="03E90D93" w14:textId="77777777" w:rsidR="00CF22D5" w:rsidRDefault="00CF22D5">
            <w:pPr>
              <w:pStyle w:val="TableParagraph"/>
              <w:tabs>
                <w:tab w:val="left" w:pos="7317"/>
                <w:tab w:val="left" w:pos="8713"/>
              </w:tabs>
              <w:spacing w:before="4" w:line="492" w:lineRule="auto"/>
              <w:ind w:left="74" w:right="1408" w:firstLine="5040"/>
              <w:rPr>
                <w:rFonts w:ascii="Times New Roman" w:hAnsi="Times New Roman"/>
                <w:spacing w:val="-1"/>
                <w:sz w:val="19"/>
              </w:rPr>
            </w:pPr>
            <w:r>
              <w:rPr>
                <w:rFonts w:ascii="Times New Roman" w:hAnsi="Times New Roman"/>
                <w:spacing w:val="-1"/>
                <w:sz w:val="19"/>
              </w:rPr>
              <w:t>Parent/Guardian</w:t>
            </w:r>
            <w:r>
              <w:rPr>
                <w:rFonts w:ascii="Times New Roman" w:hAnsi="Times New Roman"/>
                <w:spacing w:val="45"/>
                <w:sz w:val="19"/>
              </w:rPr>
              <w:t xml:space="preserve"> </w:t>
            </w:r>
            <w:r>
              <w:rPr>
                <w:rFonts w:ascii="Times New Roman" w:hAnsi="Times New Roman"/>
                <w:sz w:val="19"/>
              </w:rPr>
              <w:t>Signature</w:t>
            </w:r>
            <w:r>
              <w:rPr>
                <w:rFonts w:ascii="Times New Roman" w:hAnsi="Times New Roman"/>
                <w:sz w:val="19"/>
              </w:rPr>
              <w:tab/>
            </w:r>
            <w:r>
              <w:rPr>
                <w:rFonts w:ascii="Times New Roman" w:hAnsi="Times New Roman"/>
                <w:sz w:val="19"/>
              </w:rPr>
              <w:tab/>
              <w:t>Date</w:t>
            </w:r>
            <w:r>
              <w:rPr>
                <w:rFonts w:ascii="Times New Roman" w:hAnsi="Times New Roman"/>
                <w:spacing w:val="23"/>
                <w:w w:val="102"/>
                <w:sz w:val="19"/>
              </w:rPr>
              <w:t xml:space="preserve"> </w:t>
            </w:r>
            <w:r>
              <w:rPr>
                <w:rFonts w:ascii="Times New Roman" w:hAnsi="Times New Roman"/>
                <w:spacing w:val="-4"/>
                <w:sz w:val="19"/>
              </w:rPr>
              <w:t>STATE</w:t>
            </w:r>
            <w:r>
              <w:rPr>
                <w:rFonts w:ascii="Times New Roman" w:hAnsi="Times New Roman"/>
                <w:spacing w:val="5"/>
                <w:sz w:val="19"/>
              </w:rPr>
              <w:t xml:space="preserve"> </w:t>
            </w:r>
            <w:r>
              <w:rPr>
                <w:rFonts w:ascii="Times New Roman" w:hAnsi="Times New Roman"/>
                <w:spacing w:val="-3"/>
                <w:sz w:val="19"/>
              </w:rPr>
              <w:t>OF</w:t>
            </w:r>
            <w:r>
              <w:rPr>
                <w:rFonts w:ascii="Times New Roman" w:hAnsi="Times New Roman"/>
                <w:spacing w:val="6"/>
                <w:sz w:val="19"/>
              </w:rPr>
              <w:t xml:space="preserve"> </w:t>
            </w:r>
            <w:r>
              <w:rPr>
                <w:rFonts w:ascii="Times New Roman" w:hAnsi="Times New Roman"/>
                <w:spacing w:val="-5"/>
                <w:sz w:val="19"/>
              </w:rPr>
              <w:t>FLORIDA,</w:t>
            </w:r>
            <w:r>
              <w:rPr>
                <w:rFonts w:ascii="Times New Roman" w:hAnsi="Times New Roman"/>
                <w:spacing w:val="6"/>
                <w:sz w:val="19"/>
              </w:rPr>
              <w:t xml:space="preserve"> </w:t>
            </w:r>
            <w:r>
              <w:rPr>
                <w:rFonts w:ascii="Times New Roman" w:hAnsi="Times New Roman"/>
                <w:spacing w:val="-5"/>
                <w:sz w:val="19"/>
              </w:rPr>
              <w:t>COUNTY</w:t>
            </w:r>
            <w:r>
              <w:rPr>
                <w:rFonts w:ascii="Times New Roman" w:hAnsi="Times New Roman"/>
                <w:spacing w:val="5"/>
                <w:sz w:val="19"/>
              </w:rPr>
              <w:t xml:space="preserve"> </w:t>
            </w:r>
            <w:r>
              <w:rPr>
                <w:rFonts w:ascii="Times New Roman" w:hAnsi="Times New Roman"/>
                <w:spacing w:val="-3"/>
                <w:sz w:val="19"/>
              </w:rPr>
              <w:t>OF</w:t>
            </w:r>
            <w:r>
              <w:rPr>
                <w:rFonts w:ascii="Times New Roman" w:hAnsi="Times New Roman"/>
                <w:sz w:val="19"/>
              </w:rPr>
              <w:t xml:space="preserve"> </w:t>
            </w:r>
            <w:r>
              <w:rPr>
                <w:rFonts w:ascii="Times New Roman" w:hAnsi="Times New Roman"/>
                <w:spacing w:val="-10"/>
                <w:sz w:val="19"/>
              </w:rPr>
              <w:t xml:space="preserve"> </w:t>
            </w:r>
            <w:r>
              <w:rPr>
                <w:rFonts w:ascii="Times New Roman" w:hAnsi="Times New Roman"/>
                <w:w w:val="102"/>
                <w:sz w:val="19"/>
                <w:u w:val="single" w:color="000000"/>
              </w:rPr>
              <w:t xml:space="preserve"> </w:t>
            </w:r>
            <w:r>
              <w:rPr>
                <w:rFonts w:ascii="Times New Roman" w:hAnsi="Times New Roman"/>
                <w:sz w:val="19"/>
                <w:u w:val="single" w:color="000000"/>
              </w:rPr>
              <w:tab/>
            </w:r>
          </w:p>
          <w:p w14:paraId="03E90D94" w14:textId="77777777" w:rsidR="00CF22D5" w:rsidRDefault="00CF22D5">
            <w:pPr>
              <w:pStyle w:val="TableParagraph"/>
              <w:tabs>
                <w:tab w:val="left" w:pos="5517"/>
                <w:tab w:val="left" w:pos="8262"/>
              </w:tabs>
              <w:spacing w:before="8" w:line="100" w:lineRule="atLeast"/>
              <w:ind w:left="74"/>
              <w:jc w:val="both"/>
              <w:rPr>
                <w:rFonts w:ascii="Times New Roman" w:eastAsia="Times New Roman" w:hAnsi="Times New Roman" w:cs="Times New Roman"/>
                <w:sz w:val="20"/>
                <w:szCs w:val="20"/>
              </w:rPr>
            </w:pPr>
            <w:r>
              <w:rPr>
                <w:rFonts w:ascii="Times New Roman" w:hAnsi="Times New Roman"/>
                <w:spacing w:val="-1"/>
                <w:sz w:val="19"/>
              </w:rPr>
              <w:t>SUBSCRIBED</w:t>
            </w:r>
            <w:r>
              <w:rPr>
                <w:rFonts w:ascii="Times New Roman" w:hAnsi="Times New Roman"/>
                <w:spacing w:val="7"/>
                <w:sz w:val="19"/>
              </w:rPr>
              <w:t xml:space="preserve"> </w:t>
            </w:r>
            <w:r>
              <w:rPr>
                <w:rFonts w:ascii="Times New Roman" w:hAnsi="Times New Roman"/>
                <w:spacing w:val="-1"/>
                <w:sz w:val="19"/>
              </w:rPr>
              <w:t>and</w:t>
            </w:r>
            <w:r>
              <w:rPr>
                <w:rFonts w:ascii="Times New Roman" w:hAnsi="Times New Roman"/>
                <w:spacing w:val="7"/>
                <w:sz w:val="19"/>
              </w:rPr>
              <w:t xml:space="preserve"> </w:t>
            </w:r>
            <w:r>
              <w:rPr>
                <w:rFonts w:ascii="Times New Roman" w:hAnsi="Times New Roman"/>
                <w:spacing w:val="-1"/>
                <w:sz w:val="19"/>
              </w:rPr>
              <w:t>sworn</w:t>
            </w:r>
            <w:r>
              <w:rPr>
                <w:rFonts w:ascii="Times New Roman" w:hAnsi="Times New Roman"/>
                <w:spacing w:val="8"/>
                <w:sz w:val="19"/>
              </w:rPr>
              <w:t xml:space="preserve"> </w:t>
            </w:r>
            <w:r>
              <w:rPr>
                <w:rFonts w:ascii="Times New Roman" w:hAnsi="Times New Roman"/>
                <w:spacing w:val="-1"/>
                <w:sz w:val="19"/>
              </w:rPr>
              <w:t>to</w:t>
            </w:r>
            <w:r>
              <w:rPr>
                <w:rFonts w:ascii="Times New Roman" w:hAnsi="Times New Roman"/>
                <w:spacing w:val="7"/>
                <w:sz w:val="19"/>
              </w:rPr>
              <w:t xml:space="preserve"> </w:t>
            </w:r>
            <w:r>
              <w:rPr>
                <w:rFonts w:ascii="Times New Roman" w:hAnsi="Times New Roman"/>
                <w:spacing w:val="-1"/>
                <w:sz w:val="19"/>
              </w:rPr>
              <w:t>before</w:t>
            </w:r>
            <w:r>
              <w:rPr>
                <w:rFonts w:ascii="Times New Roman" w:hAnsi="Times New Roman"/>
                <w:spacing w:val="8"/>
                <w:sz w:val="19"/>
              </w:rPr>
              <w:t xml:space="preserve"> </w:t>
            </w:r>
            <w:r>
              <w:rPr>
                <w:rFonts w:ascii="Times New Roman" w:hAnsi="Times New Roman"/>
                <w:spacing w:val="-1"/>
                <w:sz w:val="19"/>
              </w:rPr>
              <w:t>me,</w:t>
            </w:r>
            <w:r>
              <w:rPr>
                <w:rFonts w:ascii="Times New Roman" w:hAnsi="Times New Roman"/>
                <w:spacing w:val="7"/>
                <w:sz w:val="19"/>
              </w:rPr>
              <w:t xml:space="preserve"> </w:t>
            </w:r>
            <w:r>
              <w:rPr>
                <w:rFonts w:ascii="Times New Roman" w:hAnsi="Times New Roman"/>
                <w:sz w:val="19"/>
              </w:rPr>
              <w:t>a</w:t>
            </w:r>
            <w:r>
              <w:rPr>
                <w:rFonts w:ascii="Times New Roman" w:hAnsi="Times New Roman"/>
                <w:spacing w:val="8"/>
                <w:sz w:val="19"/>
              </w:rPr>
              <w:t xml:space="preserve"> </w:t>
            </w:r>
            <w:r>
              <w:rPr>
                <w:rFonts w:ascii="Times New Roman" w:hAnsi="Times New Roman"/>
                <w:spacing w:val="-1"/>
                <w:sz w:val="19"/>
              </w:rPr>
              <w:t>Notary</w:t>
            </w:r>
            <w:r>
              <w:rPr>
                <w:rFonts w:ascii="Times New Roman" w:hAnsi="Times New Roman"/>
                <w:spacing w:val="7"/>
                <w:sz w:val="19"/>
              </w:rPr>
              <w:t xml:space="preserve"> </w:t>
            </w:r>
            <w:r>
              <w:rPr>
                <w:rFonts w:ascii="Times New Roman" w:hAnsi="Times New Roman"/>
                <w:spacing w:val="-1"/>
                <w:sz w:val="19"/>
              </w:rPr>
              <w:t>Public,</w:t>
            </w:r>
            <w:r>
              <w:rPr>
                <w:rFonts w:ascii="Times New Roman" w:hAnsi="Times New Roman"/>
                <w:spacing w:val="7"/>
                <w:sz w:val="19"/>
              </w:rPr>
              <w:t xml:space="preserve"> </w:t>
            </w:r>
            <w:r>
              <w:rPr>
                <w:rFonts w:ascii="Times New Roman" w:hAnsi="Times New Roman"/>
                <w:spacing w:val="-1"/>
                <w:sz w:val="19"/>
              </w:rPr>
              <w:t>this</w:t>
            </w:r>
            <w:r>
              <w:rPr>
                <w:rFonts w:ascii="Times New Roman" w:hAnsi="Times New Roman"/>
                <w:spacing w:val="-1"/>
                <w:sz w:val="19"/>
                <w:u w:val="single" w:color="000000"/>
              </w:rPr>
              <w:tab/>
            </w:r>
            <w:r>
              <w:rPr>
                <w:rFonts w:ascii="Times New Roman" w:hAnsi="Times New Roman"/>
                <w:spacing w:val="1"/>
                <w:sz w:val="19"/>
              </w:rPr>
              <w:t>day</w:t>
            </w:r>
            <w:r>
              <w:rPr>
                <w:rFonts w:ascii="Times New Roman" w:hAnsi="Times New Roman"/>
                <w:spacing w:val="15"/>
                <w:sz w:val="19"/>
              </w:rPr>
              <w:t xml:space="preserve"> </w:t>
            </w:r>
            <w:r>
              <w:rPr>
                <w:rFonts w:ascii="Times New Roman" w:hAnsi="Times New Roman"/>
                <w:spacing w:val="1"/>
                <w:sz w:val="19"/>
              </w:rPr>
              <w:t>of</w:t>
            </w:r>
            <w:r>
              <w:rPr>
                <w:rFonts w:ascii="Times New Roman" w:hAnsi="Times New Roman"/>
                <w:spacing w:val="1"/>
                <w:sz w:val="19"/>
                <w:u w:val="single" w:color="000000"/>
              </w:rPr>
              <w:tab/>
            </w:r>
            <w:r>
              <w:rPr>
                <w:rFonts w:ascii="Times New Roman" w:hAnsi="Times New Roman"/>
                <w:spacing w:val="-5"/>
                <w:sz w:val="19"/>
              </w:rPr>
              <w:t>,20</w:t>
            </w:r>
            <w:r>
              <w:rPr>
                <w:rFonts w:ascii="Times New Roman" w:hAnsi="Times New Roman"/>
                <w:sz w:val="19"/>
              </w:rPr>
              <w:t xml:space="preserve">          </w:t>
            </w:r>
            <w:proofErr w:type="gramStart"/>
            <w:r>
              <w:rPr>
                <w:rFonts w:ascii="Times New Roman" w:hAnsi="Times New Roman"/>
                <w:sz w:val="19"/>
              </w:rPr>
              <w:t xml:space="preserve"> </w:t>
            </w:r>
            <w:r>
              <w:rPr>
                <w:rFonts w:ascii="Times New Roman" w:hAnsi="Times New Roman"/>
                <w:spacing w:val="13"/>
                <w:sz w:val="19"/>
              </w:rPr>
              <w:t xml:space="preserve"> </w:t>
            </w:r>
            <w:r>
              <w:rPr>
                <w:rFonts w:ascii="Times New Roman" w:hAnsi="Times New Roman"/>
                <w:sz w:val="19"/>
              </w:rPr>
              <w:t>.</w:t>
            </w:r>
            <w:proofErr w:type="gramEnd"/>
          </w:p>
          <w:p w14:paraId="03E90D95" w14:textId="77777777" w:rsidR="00CF22D5" w:rsidRDefault="00CF22D5">
            <w:pPr>
              <w:pStyle w:val="TableParagraph"/>
              <w:spacing w:line="100" w:lineRule="atLeast"/>
              <w:rPr>
                <w:rFonts w:ascii="Times New Roman" w:eastAsia="Times New Roman" w:hAnsi="Times New Roman" w:cs="Times New Roman"/>
                <w:sz w:val="20"/>
                <w:szCs w:val="20"/>
              </w:rPr>
            </w:pPr>
          </w:p>
          <w:p w14:paraId="03E90D96" w14:textId="77777777" w:rsidR="00CF22D5" w:rsidRDefault="00CF22D5">
            <w:pPr>
              <w:pStyle w:val="TableParagraph"/>
              <w:spacing w:line="100" w:lineRule="atLeast"/>
              <w:rPr>
                <w:rFonts w:ascii="Times New Roman" w:eastAsia="Times New Roman" w:hAnsi="Times New Roman" w:cs="Times New Roman"/>
                <w:sz w:val="20"/>
                <w:szCs w:val="20"/>
              </w:rPr>
            </w:pPr>
          </w:p>
          <w:p w14:paraId="03E90D97" w14:textId="77777777" w:rsidR="00CF22D5" w:rsidRDefault="00CF22D5">
            <w:pPr>
              <w:pStyle w:val="TableParagraph"/>
              <w:spacing w:before="4" w:line="100" w:lineRule="atLeast"/>
              <w:rPr>
                <w:rFonts w:ascii="Times New Roman" w:eastAsia="Times New Roman" w:hAnsi="Times New Roman" w:cs="Times New Roman"/>
                <w:sz w:val="16"/>
                <w:szCs w:val="16"/>
              </w:rPr>
            </w:pPr>
          </w:p>
          <w:p w14:paraId="03E90D98" w14:textId="77777777" w:rsidR="00CF22D5" w:rsidRDefault="00CF22D5">
            <w:pPr>
              <w:pStyle w:val="TableParagraph"/>
              <w:spacing w:line="20" w:lineRule="atLeast"/>
              <w:ind w:left="4385"/>
              <w:rPr>
                <w:rFonts w:ascii="Times New Roman" w:eastAsia="Times New Roman" w:hAnsi="Times New Roman" w:cs="Times New Roman"/>
                <w:sz w:val="2"/>
                <w:szCs w:val="2"/>
              </w:rPr>
            </w:pPr>
          </w:p>
          <w:p w14:paraId="03E90D99" w14:textId="77777777" w:rsidR="00CF22D5" w:rsidRDefault="00CF22D5">
            <w:pPr>
              <w:pStyle w:val="TableParagraph"/>
              <w:spacing w:before="4" w:line="100" w:lineRule="atLeast"/>
              <w:ind w:left="6554"/>
            </w:pPr>
            <w:r>
              <w:rPr>
                <w:rFonts w:ascii="Times New Roman" w:hAnsi="Times New Roman"/>
                <w:spacing w:val="-1"/>
                <w:sz w:val="19"/>
              </w:rPr>
              <w:t>Notary</w:t>
            </w:r>
          </w:p>
        </w:tc>
      </w:tr>
      <w:tr w:rsidR="00CF22D5" w14:paraId="03E90D9E" w14:textId="77777777">
        <w:trPr>
          <w:trHeight w:hRule="exact" w:val="5205"/>
        </w:trPr>
        <w:tc>
          <w:tcPr>
            <w:tcW w:w="10515" w:type="dxa"/>
            <w:tcBorders>
              <w:top w:val="single" w:sz="13" w:space="0" w:color="000000"/>
              <w:left w:val="single" w:sz="7" w:space="0" w:color="000000"/>
              <w:bottom w:val="single" w:sz="13" w:space="0" w:color="000000"/>
              <w:right w:val="single" w:sz="7" w:space="0" w:color="000000"/>
            </w:tcBorders>
            <w:shd w:val="clear" w:color="auto" w:fill="auto"/>
          </w:tcPr>
          <w:p w14:paraId="03E90D9B" w14:textId="77777777" w:rsidR="00CF22D5" w:rsidRDefault="00CF22D5">
            <w:pPr>
              <w:pStyle w:val="TableParagraph"/>
              <w:spacing w:before="8" w:line="100" w:lineRule="atLeast"/>
              <w:rPr>
                <w:rFonts w:ascii="Times New Roman" w:eastAsia="Times New Roman" w:hAnsi="Times New Roman" w:cs="Times New Roman"/>
                <w:sz w:val="19"/>
                <w:szCs w:val="19"/>
              </w:rPr>
            </w:pPr>
          </w:p>
          <w:p w14:paraId="03E90D9C" w14:textId="77777777" w:rsidR="00CF22D5" w:rsidRDefault="00CF22D5">
            <w:pPr>
              <w:pStyle w:val="TableParagraph"/>
              <w:tabs>
                <w:tab w:val="left" w:pos="4437"/>
                <w:tab w:val="left" w:pos="7317"/>
                <w:tab w:val="left" w:pos="10197"/>
              </w:tabs>
              <w:spacing w:line="492" w:lineRule="auto"/>
              <w:ind w:left="74" w:right="298"/>
              <w:jc w:val="both"/>
              <w:rPr>
                <w:rFonts w:ascii="Times New Roman" w:hAnsi="Times New Roman"/>
                <w:sz w:val="19"/>
              </w:rPr>
            </w:pPr>
            <w:r>
              <w:rPr>
                <w:rFonts w:ascii="Times New Roman" w:hAnsi="Times New Roman"/>
                <w:sz w:val="19"/>
              </w:rPr>
              <w:t>Medical</w:t>
            </w:r>
            <w:r>
              <w:rPr>
                <w:rFonts w:ascii="Times New Roman" w:hAnsi="Times New Roman"/>
                <w:spacing w:val="29"/>
                <w:sz w:val="19"/>
              </w:rPr>
              <w:t xml:space="preserve"> </w:t>
            </w:r>
            <w:r>
              <w:rPr>
                <w:rFonts w:ascii="Times New Roman" w:hAnsi="Times New Roman"/>
                <w:sz w:val="19"/>
              </w:rPr>
              <w:t>Insurance</w:t>
            </w:r>
            <w:r>
              <w:rPr>
                <w:rFonts w:ascii="Times New Roman" w:hAnsi="Times New Roman"/>
                <w:spacing w:val="29"/>
                <w:sz w:val="19"/>
              </w:rPr>
              <w:t xml:space="preserve"> </w:t>
            </w:r>
            <w:r>
              <w:rPr>
                <w:rFonts w:ascii="Times New Roman" w:hAnsi="Times New Roman"/>
                <w:sz w:val="19"/>
              </w:rPr>
              <w:t>Company</w:t>
            </w:r>
            <w:r>
              <w:rPr>
                <w:rFonts w:ascii="Times New Roman" w:hAnsi="Times New Roman"/>
                <w:sz w:val="19"/>
                <w:u w:val="single" w:color="000000"/>
              </w:rPr>
              <w:tab/>
            </w:r>
            <w:r>
              <w:rPr>
                <w:rFonts w:ascii="Times New Roman" w:hAnsi="Times New Roman"/>
                <w:sz w:val="19"/>
                <w:u w:val="single" w:color="000000"/>
              </w:rPr>
              <w:tab/>
            </w:r>
            <w:r>
              <w:rPr>
                <w:rFonts w:ascii="Times New Roman" w:hAnsi="Times New Roman"/>
                <w:sz w:val="19"/>
              </w:rPr>
              <w:t xml:space="preserve">Policy # </w:t>
            </w:r>
            <w:r>
              <w:rPr>
                <w:rFonts w:ascii="Times New Roman" w:hAnsi="Times New Roman"/>
                <w:spacing w:val="-5"/>
                <w:sz w:val="19"/>
              </w:rPr>
              <w:t xml:space="preserve"> </w:t>
            </w:r>
            <w:r>
              <w:rPr>
                <w:rFonts w:ascii="Times New Roman" w:hAnsi="Times New Roman"/>
                <w:w w:val="102"/>
                <w:sz w:val="19"/>
                <w:u w:val="single" w:color="000000"/>
              </w:rPr>
              <w:t xml:space="preserve"> </w:t>
            </w:r>
            <w:r>
              <w:rPr>
                <w:rFonts w:ascii="Times New Roman" w:hAnsi="Times New Roman"/>
                <w:sz w:val="19"/>
                <w:u w:val="single" w:color="000000"/>
              </w:rPr>
              <w:tab/>
            </w:r>
            <w:r>
              <w:rPr>
                <w:rFonts w:ascii="Times New Roman" w:hAnsi="Times New Roman"/>
                <w:spacing w:val="24"/>
                <w:sz w:val="19"/>
              </w:rPr>
              <w:t xml:space="preserve"> </w:t>
            </w:r>
            <w:r>
              <w:rPr>
                <w:rFonts w:ascii="Times New Roman" w:hAnsi="Times New Roman"/>
                <w:spacing w:val="3"/>
                <w:sz w:val="19"/>
              </w:rPr>
              <w:t>Student's</w:t>
            </w:r>
            <w:r>
              <w:rPr>
                <w:rFonts w:ascii="Times New Roman" w:hAnsi="Times New Roman"/>
                <w:spacing w:val="25"/>
                <w:sz w:val="19"/>
              </w:rPr>
              <w:t xml:space="preserve"> </w:t>
            </w:r>
            <w:r>
              <w:rPr>
                <w:rFonts w:ascii="Times New Roman" w:hAnsi="Times New Roman"/>
                <w:spacing w:val="3"/>
                <w:sz w:val="19"/>
              </w:rPr>
              <w:t>Address</w:t>
            </w:r>
            <w:r>
              <w:rPr>
                <w:rFonts w:ascii="Times New Roman" w:hAnsi="Times New Roman"/>
                <w:spacing w:val="3"/>
                <w:sz w:val="19"/>
                <w:u w:val="single" w:color="000000"/>
              </w:rPr>
              <w:tab/>
            </w:r>
            <w:r>
              <w:rPr>
                <w:rFonts w:ascii="Times New Roman" w:hAnsi="Times New Roman"/>
                <w:spacing w:val="3"/>
                <w:sz w:val="19"/>
                <w:u w:val="single" w:color="000000"/>
              </w:rPr>
              <w:tab/>
            </w:r>
            <w:r>
              <w:rPr>
                <w:rFonts w:ascii="Times New Roman" w:hAnsi="Times New Roman"/>
                <w:sz w:val="19"/>
              </w:rPr>
              <w:t xml:space="preserve">Phone: </w:t>
            </w:r>
            <w:r>
              <w:rPr>
                <w:rFonts w:ascii="Times New Roman" w:hAnsi="Times New Roman"/>
                <w:spacing w:val="-3"/>
                <w:sz w:val="19"/>
              </w:rPr>
              <w:t xml:space="preserve"> </w:t>
            </w:r>
            <w:r>
              <w:rPr>
                <w:rFonts w:ascii="Times New Roman" w:hAnsi="Times New Roman"/>
                <w:w w:val="102"/>
                <w:sz w:val="19"/>
                <w:u w:val="single" w:color="000000"/>
              </w:rPr>
              <w:t xml:space="preserve"> </w:t>
            </w:r>
            <w:r>
              <w:rPr>
                <w:rFonts w:ascii="Times New Roman" w:hAnsi="Times New Roman"/>
                <w:sz w:val="19"/>
                <w:u w:val="single" w:color="000000"/>
              </w:rPr>
              <w:tab/>
            </w:r>
            <w:r>
              <w:rPr>
                <w:rFonts w:ascii="Times New Roman" w:hAnsi="Times New Roman"/>
                <w:spacing w:val="30"/>
                <w:sz w:val="19"/>
              </w:rPr>
              <w:t xml:space="preserve"> </w:t>
            </w:r>
            <w:r>
              <w:rPr>
                <w:rFonts w:ascii="Times New Roman" w:hAnsi="Times New Roman"/>
                <w:spacing w:val="-1"/>
                <w:sz w:val="19"/>
              </w:rPr>
              <w:t>Date</w:t>
            </w:r>
            <w:r>
              <w:rPr>
                <w:rFonts w:ascii="Times New Roman" w:hAnsi="Times New Roman"/>
                <w:spacing w:val="4"/>
                <w:sz w:val="19"/>
              </w:rPr>
              <w:t xml:space="preserve"> </w:t>
            </w:r>
            <w:r>
              <w:rPr>
                <w:rFonts w:ascii="Times New Roman" w:hAnsi="Times New Roman"/>
                <w:spacing w:val="-1"/>
                <w:sz w:val="19"/>
              </w:rPr>
              <w:t>of</w:t>
            </w:r>
            <w:r>
              <w:rPr>
                <w:rFonts w:ascii="Times New Roman" w:hAnsi="Times New Roman"/>
                <w:spacing w:val="8"/>
                <w:sz w:val="19"/>
              </w:rPr>
              <w:t xml:space="preserve"> </w:t>
            </w:r>
            <w:r>
              <w:rPr>
                <w:rFonts w:ascii="Times New Roman" w:hAnsi="Times New Roman"/>
                <w:spacing w:val="-1"/>
                <w:sz w:val="19"/>
              </w:rPr>
              <w:t>Birth</w:t>
            </w:r>
            <w:r>
              <w:rPr>
                <w:rFonts w:ascii="Times New Roman" w:hAnsi="Times New Roman"/>
                <w:sz w:val="19"/>
              </w:rPr>
              <w:t xml:space="preserve"> </w:t>
            </w:r>
            <w:r>
              <w:rPr>
                <w:rFonts w:ascii="Times New Roman" w:hAnsi="Times New Roman"/>
                <w:spacing w:val="-6"/>
                <w:sz w:val="19"/>
              </w:rPr>
              <w:t xml:space="preserve"> </w:t>
            </w:r>
            <w:r>
              <w:rPr>
                <w:rFonts w:ascii="Times New Roman" w:hAnsi="Times New Roman"/>
                <w:w w:val="102"/>
                <w:sz w:val="19"/>
                <w:u w:val="single" w:color="000000"/>
              </w:rPr>
              <w:t xml:space="preserve"> </w:t>
            </w:r>
            <w:r>
              <w:rPr>
                <w:rFonts w:ascii="Times New Roman" w:hAnsi="Times New Roman"/>
                <w:sz w:val="19"/>
                <w:u w:val="single" w:color="000000"/>
              </w:rPr>
              <w:tab/>
            </w:r>
          </w:p>
          <w:p w14:paraId="03E90D9D" w14:textId="086D7209" w:rsidR="00CF22D5" w:rsidRDefault="00CF22D5" w:rsidP="00B73455">
            <w:pPr>
              <w:pStyle w:val="TableParagraph"/>
              <w:tabs>
                <w:tab w:val="left" w:pos="6597"/>
                <w:tab w:val="left" w:pos="8757"/>
                <w:tab w:val="left" w:pos="10197"/>
              </w:tabs>
              <w:spacing w:before="8" w:line="492" w:lineRule="auto"/>
              <w:ind w:left="74" w:right="298"/>
              <w:jc w:val="both"/>
            </w:pPr>
            <w:r>
              <w:rPr>
                <w:rFonts w:ascii="Times New Roman" w:hAnsi="Times New Roman"/>
                <w:sz w:val="19"/>
              </w:rPr>
              <w:t>Father</w:t>
            </w:r>
            <w:r>
              <w:rPr>
                <w:rFonts w:ascii="Times New Roman" w:hAnsi="Times New Roman"/>
                <w:sz w:val="19"/>
                <w:u w:val="single" w:color="000000"/>
              </w:rPr>
              <w:tab/>
            </w:r>
            <w:r>
              <w:rPr>
                <w:rFonts w:ascii="Times New Roman" w:hAnsi="Times New Roman"/>
                <w:sz w:val="19"/>
              </w:rPr>
              <w:t xml:space="preserve">Home Phone: </w:t>
            </w:r>
            <w:r>
              <w:rPr>
                <w:rFonts w:ascii="Times New Roman" w:hAnsi="Times New Roman"/>
                <w:spacing w:val="-5"/>
                <w:sz w:val="19"/>
              </w:rPr>
              <w:t xml:space="preserve"> </w:t>
            </w:r>
            <w:r>
              <w:rPr>
                <w:rFonts w:ascii="Times New Roman" w:hAnsi="Times New Roman"/>
                <w:w w:val="102"/>
                <w:sz w:val="19"/>
                <w:u w:val="single" w:color="000000"/>
              </w:rPr>
              <w:t xml:space="preserve"> </w:t>
            </w:r>
            <w:r>
              <w:rPr>
                <w:rFonts w:ascii="Times New Roman" w:hAnsi="Times New Roman"/>
                <w:sz w:val="19"/>
                <w:u w:val="single" w:color="000000"/>
              </w:rPr>
              <w:tab/>
            </w:r>
            <w:r>
              <w:rPr>
                <w:rFonts w:ascii="Times New Roman" w:hAnsi="Times New Roman"/>
                <w:sz w:val="19"/>
                <w:u w:val="single" w:color="000000"/>
              </w:rPr>
              <w:tab/>
            </w:r>
            <w:r>
              <w:rPr>
                <w:rFonts w:ascii="Times New Roman" w:hAnsi="Times New Roman"/>
                <w:spacing w:val="25"/>
                <w:sz w:val="19"/>
              </w:rPr>
              <w:t xml:space="preserve"> </w:t>
            </w:r>
            <w:r>
              <w:rPr>
                <w:rFonts w:ascii="Times New Roman" w:hAnsi="Times New Roman"/>
                <w:spacing w:val="3"/>
                <w:sz w:val="19"/>
              </w:rPr>
              <w:t>Business</w:t>
            </w:r>
            <w:r>
              <w:rPr>
                <w:rFonts w:ascii="Times New Roman" w:hAnsi="Times New Roman"/>
                <w:spacing w:val="3"/>
                <w:sz w:val="19"/>
                <w:u w:val="single" w:color="000000"/>
              </w:rPr>
              <w:tab/>
            </w:r>
            <w:proofErr w:type="spellStart"/>
            <w:r w:rsidR="00B66BCD">
              <w:rPr>
                <w:rFonts w:ascii="Times New Roman" w:hAnsi="Times New Roman"/>
                <w:spacing w:val="1"/>
                <w:sz w:val="19"/>
              </w:rPr>
              <w:t>Business</w:t>
            </w:r>
            <w:proofErr w:type="spellEnd"/>
            <w:r w:rsidR="00B66BCD">
              <w:rPr>
                <w:rFonts w:ascii="Times New Roman" w:hAnsi="Times New Roman"/>
                <w:sz w:val="19"/>
              </w:rPr>
              <w:t xml:space="preserve"> </w:t>
            </w:r>
            <w:r w:rsidR="00B66BCD">
              <w:rPr>
                <w:rFonts w:ascii="Times New Roman" w:hAnsi="Times New Roman"/>
                <w:spacing w:val="7"/>
                <w:sz w:val="19"/>
              </w:rPr>
              <w:t>Phone</w:t>
            </w:r>
            <w:r>
              <w:rPr>
                <w:rFonts w:ascii="Times New Roman" w:hAnsi="Times New Roman"/>
                <w:spacing w:val="1"/>
                <w:sz w:val="19"/>
              </w:rPr>
              <w:t>:</w:t>
            </w:r>
            <w:r>
              <w:rPr>
                <w:rFonts w:ascii="Times New Roman" w:hAnsi="Times New Roman"/>
                <w:sz w:val="19"/>
              </w:rPr>
              <w:t xml:space="preserve"> </w:t>
            </w:r>
            <w:r>
              <w:rPr>
                <w:rFonts w:ascii="Times New Roman" w:hAnsi="Times New Roman"/>
                <w:spacing w:val="-2"/>
                <w:sz w:val="19"/>
              </w:rPr>
              <w:t xml:space="preserve"> </w:t>
            </w:r>
            <w:r>
              <w:rPr>
                <w:rFonts w:ascii="Times New Roman" w:hAnsi="Times New Roman"/>
                <w:w w:val="102"/>
                <w:sz w:val="19"/>
                <w:u w:val="single" w:color="000000"/>
              </w:rPr>
              <w:t xml:space="preserve"> </w:t>
            </w:r>
            <w:r>
              <w:rPr>
                <w:rFonts w:ascii="Times New Roman" w:hAnsi="Times New Roman"/>
                <w:sz w:val="19"/>
                <w:u w:val="single" w:color="000000"/>
              </w:rPr>
              <w:tab/>
            </w:r>
            <w:r>
              <w:rPr>
                <w:rFonts w:ascii="Times New Roman" w:hAnsi="Times New Roman"/>
                <w:sz w:val="19"/>
                <w:u w:val="single" w:color="000000"/>
              </w:rPr>
              <w:tab/>
            </w:r>
            <w:r>
              <w:rPr>
                <w:rFonts w:ascii="Times New Roman" w:hAnsi="Times New Roman"/>
                <w:spacing w:val="22"/>
                <w:sz w:val="19"/>
              </w:rPr>
              <w:t xml:space="preserve"> </w:t>
            </w:r>
            <w:r>
              <w:rPr>
                <w:rFonts w:ascii="Times New Roman" w:hAnsi="Times New Roman"/>
                <w:spacing w:val="2"/>
                <w:sz w:val="19"/>
              </w:rPr>
              <w:t>Mother</w:t>
            </w:r>
            <w:r>
              <w:rPr>
                <w:rFonts w:ascii="Times New Roman" w:hAnsi="Times New Roman"/>
                <w:spacing w:val="2"/>
                <w:sz w:val="19"/>
                <w:u w:val="single" w:color="000000"/>
              </w:rPr>
              <w:tab/>
            </w:r>
            <w:r>
              <w:rPr>
                <w:rFonts w:ascii="Times New Roman" w:hAnsi="Times New Roman"/>
                <w:sz w:val="19"/>
              </w:rPr>
              <w:t xml:space="preserve">Home Phone: </w:t>
            </w:r>
            <w:r>
              <w:rPr>
                <w:rFonts w:ascii="Times New Roman" w:hAnsi="Times New Roman"/>
                <w:spacing w:val="-5"/>
                <w:sz w:val="19"/>
              </w:rPr>
              <w:t xml:space="preserve"> </w:t>
            </w:r>
            <w:r>
              <w:rPr>
                <w:rFonts w:ascii="Times New Roman" w:hAnsi="Times New Roman"/>
                <w:w w:val="102"/>
                <w:sz w:val="19"/>
                <w:u w:val="single" w:color="000000"/>
              </w:rPr>
              <w:t xml:space="preserve"> </w:t>
            </w:r>
            <w:r>
              <w:rPr>
                <w:rFonts w:ascii="Times New Roman" w:hAnsi="Times New Roman"/>
                <w:sz w:val="19"/>
                <w:u w:val="single" w:color="000000"/>
              </w:rPr>
              <w:tab/>
            </w:r>
            <w:r>
              <w:rPr>
                <w:rFonts w:ascii="Times New Roman" w:hAnsi="Times New Roman"/>
                <w:sz w:val="19"/>
                <w:u w:val="single" w:color="000000"/>
              </w:rPr>
              <w:tab/>
            </w:r>
            <w:r>
              <w:rPr>
                <w:rFonts w:ascii="Times New Roman" w:hAnsi="Times New Roman"/>
                <w:spacing w:val="22"/>
                <w:sz w:val="19"/>
              </w:rPr>
              <w:t xml:space="preserve"> </w:t>
            </w:r>
            <w:r>
              <w:rPr>
                <w:rFonts w:ascii="Times New Roman" w:hAnsi="Times New Roman"/>
                <w:spacing w:val="3"/>
                <w:sz w:val="19"/>
              </w:rPr>
              <w:t>Business</w:t>
            </w:r>
            <w:r>
              <w:rPr>
                <w:rFonts w:ascii="Times New Roman" w:hAnsi="Times New Roman"/>
                <w:spacing w:val="3"/>
                <w:sz w:val="19"/>
                <w:u w:val="single" w:color="000000"/>
              </w:rPr>
              <w:tab/>
            </w:r>
            <w:proofErr w:type="spellStart"/>
            <w:r>
              <w:rPr>
                <w:rFonts w:ascii="Times New Roman" w:hAnsi="Times New Roman"/>
                <w:spacing w:val="1"/>
                <w:sz w:val="19"/>
              </w:rPr>
              <w:t>Business</w:t>
            </w:r>
            <w:proofErr w:type="spellEnd"/>
            <w:r>
              <w:rPr>
                <w:rFonts w:ascii="Times New Roman" w:hAnsi="Times New Roman"/>
                <w:sz w:val="19"/>
              </w:rPr>
              <w:t xml:space="preserve"> </w:t>
            </w:r>
            <w:r>
              <w:rPr>
                <w:rFonts w:ascii="Times New Roman" w:hAnsi="Times New Roman"/>
                <w:spacing w:val="1"/>
                <w:sz w:val="19"/>
              </w:rPr>
              <w:t>Phone:</w:t>
            </w:r>
            <w:r>
              <w:rPr>
                <w:rFonts w:ascii="Times New Roman" w:hAnsi="Times New Roman"/>
                <w:sz w:val="19"/>
              </w:rPr>
              <w:t xml:space="preserve"> </w:t>
            </w:r>
            <w:r>
              <w:rPr>
                <w:rFonts w:ascii="Times New Roman" w:hAnsi="Times New Roman"/>
                <w:spacing w:val="-2"/>
                <w:sz w:val="19"/>
              </w:rPr>
              <w:t xml:space="preserve"> </w:t>
            </w:r>
            <w:r>
              <w:rPr>
                <w:rFonts w:ascii="Times New Roman" w:hAnsi="Times New Roman"/>
                <w:w w:val="102"/>
                <w:sz w:val="19"/>
                <w:u w:val="single" w:color="000000"/>
              </w:rPr>
              <w:t xml:space="preserve"> </w:t>
            </w:r>
            <w:r>
              <w:rPr>
                <w:rFonts w:ascii="Times New Roman" w:hAnsi="Times New Roman"/>
                <w:sz w:val="19"/>
                <w:u w:val="single" w:color="000000"/>
              </w:rPr>
              <w:tab/>
            </w:r>
            <w:r>
              <w:rPr>
                <w:rFonts w:ascii="Times New Roman" w:hAnsi="Times New Roman"/>
                <w:sz w:val="19"/>
                <w:u w:val="single" w:color="000000"/>
              </w:rPr>
              <w:tab/>
            </w:r>
            <w:r>
              <w:rPr>
                <w:rFonts w:ascii="Times New Roman" w:hAnsi="Times New Roman"/>
                <w:spacing w:val="22"/>
                <w:sz w:val="19"/>
              </w:rPr>
              <w:t xml:space="preserve"> </w:t>
            </w:r>
            <w:r>
              <w:rPr>
                <w:rFonts w:ascii="Times New Roman" w:hAnsi="Times New Roman"/>
                <w:spacing w:val="-1"/>
                <w:sz w:val="19"/>
              </w:rPr>
              <w:t>Family</w:t>
            </w:r>
            <w:r>
              <w:rPr>
                <w:rFonts w:ascii="Times New Roman" w:hAnsi="Times New Roman"/>
                <w:spacing w:val="6"/>
                <w:sz w:val="19"/>
              </w:rPr>
              <w:t xml:space="preserve"> </w:t>
            </w:r>
            <w:r>
              <w:rPr>
                <w:rFonts w:ascii="Times New Roman" w:hAnsi="Times New Roman"/>
                <w:spacing w:val="-1"/>
                <w:sz w:val="19"/>
              </w:rPr>
              <w:t>Physician's</w:t>
            </w:r>
            <w:r>
              <w:rPr>
                <w:rFonts w:ascii="Times New Roman" w:hAnsi="Times New Roman"/>
                <w:spacing w:val="22"/>
                <w:sz w:val="19"/>
              </w:rPr>
              <w:t xml:space="preserve"> </w:t>
            </w:r>
            <w:r>
              <w:rPr>
                <w:rFonts w:ascii="Times New Roman" w:hAnsi="Times New Roman"/>
                <w:spacing w:val="-1"/>
                <w:sz w:val="19"/>
              </w:rPr>
              <w:t>Name</w:t>
            </w:r>
            <w:r>
              <w:rPr>
                <w:rFonts w:ascii="Times New Roman" w:hAnsi="Times New Roman"/>
                <w:spacing w:val="-1"/>
                <w:sz w:val="19"/>
                <w:u w:val="single" w:color="000000"/>
              </w:rPr>
              <w:tab/>
            </w:r>
            <w:r>
              <w:rPr>
                <w:rFonts w:ascii="Times New Roman" w:hAnsi="Times New Roman"/>
                <w:sz w:val="19"/>
              </w:rPr>
              <w:t xml:space="preserve">Phone: </w:t>
            </w:r>
            <w:r>
              <w:rPr>
                <w:rFonts w:ascii="Times New Roman" w:hAnsi="Times New Roman"/>
                <w:spacing w:val="-3"/>
                <w:sz w:val="19"/>
              </w:rPr>
              <w:t xml:space="preserve"> </w:t>
            </w:r>
            <w:r>
              <w:rPr>
                <w:rFonts w:ascii="Times New Roman" w:hAnsi="Times New Roman"/>
                <w:w w:val="102"/>
                <w:sz w:val="19"/>
                <w:u w:val="single" w:color="000000"/>
              </w:rPr>
              <w:t xml:space="preserve"> </w:t>
            </w:r>
            <w:r>
              <w:rPr>
                <w:rFonts w:ascii="Times New Roman" w:hAnsi="Times New Roman"/>
                <w:sz w:val="19"/>
                <w:u w:val="single" w:color="000000"/>
              </w:rPr>
              <w:tab/>
            </w:r>
            <w:r>
              <w:rPr>
                <w:rFonts w:ascii="Times New Roman" w:hAnsi="Times New Roman"/>
                <w:sz w:val="19"/>
                <w:u w:val="single" w:color="000000"/>
              </w:rPr>
              <w:tab/>
            </w:r>
            <w:r>
              <w:rPr>
                <w:rFonts w:ascii="Times New Roman" w:hAnsi="Times New Roman"/>
                <w:spacing w:val="28"/>
                <w:sz w:val="19"/>
              </w:rPr>
              <w:t xml:space="preserve"> </w:t>
            </w:r>
            <w:r>
              <w:rPr>
                <w:rFonts w:ascii="Times New Roman" w:hAnsi="Times New Roman"/>
                <w:spacing w:val="5"/>
                <w:sz w:val="19"/>
              </w:rPr>
              <w:t>Address</w:t>
            </w:r>
            <w:r>
              <w:rPr>
                <w:rFonts w:ascii="Times New Roman" w:hAnsi="Times New Roman"/>
                <w:spacing w:val="5"/>
                <w:sz w:val="19"/>
                <w:u w:val="single" w:color="000000"/>
              </w:rPr>
              <w:tab/>
            </w:r>
            <w:r>
              <w:rPr>
                <w:rFonts w:ascii="Times New Roman" w:hAnsi="Times New Roman"/>
                <w:spacing w:val="-2"/>
                <w:sz w:val="19"/>
              </w:rPr>
              <w:t>City</w:t>
            </w:r>
            <w:r>
              <w:rPr>
                <w:rFonts w:ascii="Times New Roman" w:hAnsi="Times New Roman"/>
                <w:spacing w:val="-2"/>
                <w:sz w:val="19"/>
                <w:u w:val="single" w:color="000000"/>
              </w:rPr>
              <w:tab/>
            </w:r>
            <w:r>
              <w:rPr>
                <w:rFonts w:ascii="Times New Roman" w:hAnsi="Times New Roman"/>
                <w:spacing w:val="1"/>
                <w:sz w:val="19"/>
              </w:rPr>
              <w:t>State</w:t>
            </w:r>
            <w:r>
              <w:rPr>
                <w:rFonts w:ascii="Times New Roman" w:hAnsi="Times New Roman"/>
                <w:sz w:val="19"/>
              </w:rPr>
              <w:t xml:space="preserve"> </w:t>
            </w:r>
            <w:r>
              <w:rPr>
                <w:rFonts w:ascii="Times New Roman" w:hAnsi="Times New Roman"/>
                <w:spacing w:val="-2"/>
                <w:sz w:val="19"/>
              </w:rPr>
              <w:t xml:space="preserve"> </w:t>
            </w:r>
            <w:r>
              <w:rPr>
                <w:rFonts w:ascii="Times New Roman" w:hAnsi="Times New Roman"/>
                <w:w w:val="102"/>
                <w:sz w:val="19"/>
                <w:u w:val="single" w:color="000000"/>
              </w:rPr>
              <w:t xml:space="preserve"> </w:t>
            </w:r>
            <w:r>
              <w:rPr>
                <w:rFonts w:ascii="Times New Roman" w:hAnsi="Times New Roman"/>
                <w:sz w:val="19"/>
                <w:u w:val="single" w:color="000000"/>
              </w:rPr>
              <w:tab/>
            </w:r>
            <w:r>
              <w:rPr>
                <w:rFonts w:ascii="Times New Roman" w:hAnsi="Times New Roman"/>
                <w:spacing w:val="24"/>
                <w:sz w:val="19"/>
              </w:rPr>
              <w:t xml:space="preserve"> </w:t>
            </w:r>
            <w:r>
              <w:rPr>
                <w:rFonts w:ascii="Times New Roman" w:hAnsi="Times New Roman"/>
                <w:sz w:val="19"/>
              </w:rPr>
              <w:t xml:space="preserve">NOTE: </w:t>
            </w:r>
            <w:r>
              <w:rPr>
                <w:rFonts w:ascii="Times New Roman" w:hAnsi="Times New Roman"/>
                <w:spacing w:val="14"/>
                <w:sz w:val="19"/>
              </w:rPr>
              <w:t xml:space="preserve"> </w:t>
            </w:r>
            <w:r>
              <w:rPr>
                <w:rFonts w:ascii="Times New Roman" w:hAnsi="Times New Roman"/>
                <w:sz w:val="19"/>
              </w:rPr>
              <w:t>In</w:t>
            </w:r>
            <w:r>
              <w:rPr>
                <w:rFonts w:ascii="Times New Roman" w:hAnsi="Times New Roman"/>
                <w:spacing w:val="8"/>
                <w:sz w:val="19"/>
              </w:rPr>
              <w:t xml:space="preserve"> </w:t>
            </w:r>
            <w:r>
              <w:rPr>
                <w:rFonts w:ascii="Times New Roman" w:hAnsi="Times New Roman"/>
                <w:sz w:val="19"/>
              </w:rPr>
              <w:t>the</w:t>
            </w:r>
            <w:r>
              <w:rPr>
                <w:rFonts w:ascii="Times New Roman" w:hAnsi="Times New Roman"/>
                <w:spacing w:val="8"/>
                <w:sz w:val="19"/>
              </w:rPr>
              <w:t xml:space="preserve"> </w:t>
            </w:r>
            <w:r>
              <w:rPr>
                <w:rFonts w:ascii="Times New Roman" w:hAnsi="Times New Roman"/>
                <w:sz w:val="19"/>
              </w:rPr>
              <w:t>event</w:t>
            </w:r>
            <w:r>
              <w:rPr>
                <w:rFonts w:ascii="Times New Roman" w:hAnsi="Times New Roman"/>
                <w:spacing w:val="8"/>
                <w:sz w:val="19"/>
              </w:rPr>
              <w:t xml:space="preserve"> </w:t>
            </w:r>
            <w:r>
              <w:rPr>
                <w:rFonts w:ascii="Times New Roman" w:hAnsi="Times New Roman"/>
                <w:sz w:val="19"/>
              </w:rPr>
              <w:t>of</w:t>
            </w:r>
            <w:r>
              <w:rPr>
                <w:rFonts w:ascii="Times New Roman" w:hAnsi="Times New Roman"/>
                <w:spacing w:val="8"/>
                <w:sz w:val="19"/>
              </w:rPr>
              <w:t xml:space="preserve"> </w:t>
            </w:r>
            <w:r>
              <w:rPr>
                <w:rFonts w:ascii="Times New Roman" w:hAnsi="Times New Roman"/>
                <w:sz w:val="19"/>
              </w:rPr>
              <w:t>an</w:t>
            </w:r>
            <w:r>
              <w:rPr>
                <w:rFonts w:ascii="Times New Roman" w:hAnsi="Times New Roman"/>
                <w:spacing w:val="8"/>
                <w:sz w:val="19"/>
              </w:rPr>
              <w:t xml:space="preserve"> </w:t>
            </w:r>
            <w:r>
              <w:rPr>
                <w:rFonts w:ascii="Times New Roman" w:hAnsi="Times New Roman"/>
                <w:sz w:val="19"/>
              </w:rPr>
              <w:t>emergency</w:t>
            </w:r>
            <w:r>
              <w:rPr>
                <w:rFonts w:ascii="Times New Roman" w:hAnsi="Times New Roman"/>
                <w:spacing w:val="8"/>
                <w:sz w:val="19"/>
              </w:rPr>
              <w:t xml:space="preserve"> </w:t>
            </w:r>
            <w:r>
              <w:rPr>
                <w:rFonts w:ascii="Times New Roman" w:hAnsi="Times New Roman"/>
                <w:sz w:val="19"/>
              </w:rPr>
              <w:t>medical</w:t>
            </w:r>
            <w:r>
              <w:rPr>
                <w:rFonts w:ascii="Times New Roman" w:hAnsi="Times New Roman"/>
                <w:spacing w:val="8"/>
                <w:sz w:val="19"/>
              </w:rPr>
              <w:t xml:space="preserve"> </w:t>
            </w:r>
            <w:r>
              <w:rPr>
                <w:rFonts w:ascii="Times New Roman" w:hAnsi="Times New Roman"/>
                <w:sz w:val="19"/>
              </w:rPr>
              <w:t>situation,</w:t>
            </w:r>
            <w:r>
              <w:rPr>
                <w:rFonts w:ascii="Times New Roman" w:hAnsi="Times New Roman"/>
                <w:spacing w:val="8"/>
                <w:sz w:val="19"/>
              </w:rPr>
              <w:t xml:space="preserve"> </w:t>
            </w:r>
            <w:r>
              <w:rPr>
                <w:rFonts w:ascii="Times New Roman" w:hAnsi="Times New Roman"/>
                <w:sz w:val="19"/>
              </w:rPr>
              <w:t>even</w:t>
            </w:r>
            <w:r>
              <w:rPr>
                <w:rFonts w:ascii="Times New Roman" w:hAnsi="Times New Roman"/>
                <w:spacing w:val="8"/>
                <w:sz w:val="19"/>
              </w:rPr>
              <w:t xml:space="preserve"> </w:t>
            </w:r>
            <w:r>
              <w:rPr>
                <w:rFonts w:ascii="Times New Roman" w:hAnsi="Times New Roman"/>
                <w:sz w:val="19"/>
              </w:rPr>
              <w:t>with</w:t>
            </w:r>
            <w:r>
              <w:rPr>
                <w:rFonts w:ascii="Times New Roman" w:hAnsi="Times New Roman"/>
                <w:spacing w:val="8"/>
                <w:sz w:val="19"/>
              </w:rPr>
              <w:t xml:space="preserve"> </w:t>
            </w:r>
            <w:r>
              <w:rPr>
                <w:rFonts w:ascii="Times New Roman" w:hAnsi="Times New Roman"/>
                <w:sz w:val="19"/>
              </w:rPr>
              <w:t>the</w:t>
            </w:r>
            <w:r>
              <w:rPr>
                <w:rFonts w:ascii="Times New Roman" w:hAnsi="Times New Roman"/>
                <w:spacing w:val="8"/>
                <w:sz w:val="19"/>
              </w:rPr>
              <w:t xml:space="preserve"> </w:t>
            </w:r>
            <w:r>
              <w:rPr>
                <w:rFonts w:ascii="Times New Roman" w:hAnsi="Times New Roman"/>
                <w:sz w:val="19"/>
              </w:rPr>
              <w:t>form,</w:t>
            </w:r>
            <w:r>
              <w:rPr>
                <w:rFonts w:ascii="Times New Roman" w:hAnsi="Times New Roman"/>
                <w:spacing w:val="8"/>
                <w:sz w:val="19"/>
              </w:rPr>
              <w:t xml:space="preserve"> </w:t>
            </w:r>
            <w:r>
              <w:rPr>
                <w:rFonts w:ascii="Times New Roman" w:hAnsi="Times New Roman"/>
                <w:sz w:val="19"/>
              </w:rPr>
              <w:t>the</w:t>
            </w:r>
            <w:r>
              <w:rPr>
                <w:rFonts w:ascii="Times New Roman" w:hAnsi="Times New Roman"/>
                <w:spacing w:val="8"/>
                <w:sz w:val="19"/>
              </w:rPr>
              <w:t xml:space="preserve"> </w:t>
            </w:r>
            <w:r>
              <w:rPr>
                <w:rFonts w:ascii="Times New Roman" w:hAnsi="Times New Roman"/>
                <w:sz w:val="19"/>
              </w:rPr>
              <w:t>chaperone</w:t>
            </w:r>
            <w:r>
              <w:rPr>
                <w:rFonts w:ascii="Times New Roman" w:hAnsi="Times New Roman"/>
                <w:spacing w:val="7"/>
                <w:sz w:val="19"/>
              </w:rPr>
              <w:t xml:space="preserve"> </w:t>
            </w:r>
            <w:r>
              <w:rPr>
                <w:rFonts w:ascii="Times New Roman" w:hAnsi="Times New Roman"/>
                <w:sz w:val="19"/>
              </w:rPr>
              <w:t>will</w:t>
            </w:r>
            <w:r>
              <w:rPr>
                <w:rFonts w:ascii="Times New Roman" w:hAnsi="Times New Roman"/>
                <w:spacing w:val="8"/>
                <w:sz w:val="19"/>
              </w:rPr>
              <w:t xml:space="preserve"> </w:t>
            </w:r>
            <w:r>
              <w:rPr>
                <w:rFonts w:ascii="Times New Roman" w:hAnsi="Times New Roman"/>
                <w:sz w:val="19"/>
              </w:rPr>
              <w:t>attempt</w:t>
            </w:r>
            <w:r>
              <w:rPr>
                <w:rFonts w:ascii="Times New Roman" w:hAnsi="Times New Roman"/>
                <w:spacing w:val="-9"/>
                <w:sz w:val="19"/>
              </w:rPr>
              <w:t xml:space="preserve"> </w:t>
            </w:r>
            <w:r>
              <w:rPr>
                <w:rFonts w:ascii="Times New Roman" w:hAnsi="Times New Roman"/>
                <w:spacing w:val="1"/>
                <w:sz w:val="19"/>
                <w:u w:val="single" w:color="000000"/>
              </w:rPr>
              <w:t>first</w:t>
            </w:r>
            <w:r>
              <w:rPr>
                <w:rFonts w:ascii="Times New Roman" w:hAnsi="Times New Roman"/>
                <w:spacing w:val="-13"/>
                <w:sz w:val="19"/>
                <w:u w:val="single" w:color="000000"/>
              </w:rPr>
              <w:t xml:space="preserve"> </w:t>
            </w:r>
            <w:r>
              <w:rPr>
                <w:rFonts w:ascii="Times New Roman" w:hAnsi="Times New Roman"/>
                <w:spacing w:val="1"/>
                <w:sz w:val="19"/>
              </w:rPr>
              <w:t>to</w:t>
            </w:r>
            <w:r>
              <w:rPr>
                <w:rFonts w:ascii="Times New Roman" w:hAnsi="Times New Roman"/>
                <w:spacing w:val="13"/>
                <w:sz w:val="19"/>
              </w:rPr>
              <w:t xml:space="preserve"> </w:t>
            </w:r>
            <w:r>
              <w:rPr>
                <w:rFonts w:ascii="Times New Roman" w:hAnsi="Times New Roman"/>
                <w:spacing w:val="3"/>
                <w:sz w:val="19"/>
              </w:rPr>
              <w:t>contact</w:t>
            </w:r>
            <w:r>
              <w:rPr>
                <w:rFonts w:ascii="Times New Roman" w:hAnsi="Times New Roman"/>
                <w:spacing w:val="11"/>
                <w:sz w:val="19"/>
              </w:rPr>
              <w:t xml:space="preserve"> </w:t>
            </w:r>
            <w:r>
              <w:rPr>
                <w:rFonts w:ascii="Times New Roman" w:hAnsi="Times New Roman"/>
                <w:spacing w:val="4"/>
                <w:sz w:val="19"/>
              </w:rPr>
              <w:t>the</w:t>
            </w:r>
            <w:r>
              <w:rPr>
                <w:rFonts w:ascii="Times New Roman" w:hAnsi="Times New Roman"/>
                <w:spacing w:val="149"/>
                <w:w w:val="102"/>
                <w:sz w:val="19"/>
              </w:rPr>
              <w:t xml:space="preserve"> </w:t>
            </w:r>
            <w:proofErr w:type="gramStart"/>
            <w:r>
              <w:rPr>
                <w:rFonts w:ascii="Times New Roman" w:hAnsi="Times New Roman"/>
                <w:spacing w:val="2"/>
                <w:sz w:val="19"/>
              </w:rPr>
              <w:t>student's</w:t>
            </w:r>
            <w:r>
              <w:rPr>
                <w:rFonts w:ascii="Times New Roman" w:hAnsi="Times New Roman"/>
                <w:sz w:val="19"/>
              </w:rPr>
              <w:t xml:space="preserve"> </w:t>
            </w:r>
            <w:r>
              <w:rPr>
                <w:rFonts w:ascii="Times New Roman" w:hAnsi="Times New Roman"/>
                <w:spacing w:val="17"/>
                <w:sz w:val="19"/>
              </w:rPr>
              <w:t xml:space="preserve"> </w:t>
            </w:r>
            <w:r>
              <w:rPr>
                <w:rFonts w:ascii="Times New Roman" w:hAnsi="Times New Roman"/>
                <w:spacing w:val="3"/>
                <w:sz w:val="19"/>
              </w:rPr>
              <w:t>parent</w:t>
            </w:r>
            <w:proofErr w:type="gramEnd"/>
            <w:r>
              <w:rPr>
                <w:rFonts w:ascii="Times New Roman" w:hAnsi="Times New Roman"/>
                <w:spacing w:val="3"/>
                <w:sz w:val="19"/>
              </w:rPr>
              <w:t>/guardian.</w:t>
            </w:r>
          </w:p>
        </w:tc>
      </w:tr>
      <w:tr w:rsidR="00CF22D5" w14:paraId="03E90DA4" w14:textId="77777777" w:rsidTr="002E6307">
        <w:trPr>
          <w:trHeight w:hRule="exact" w:val="1298"/>
        </w:trPr>
        <w:tc>
          <w:tcPr>
            <w:tcW w:w="10515" w:type="dxa"/>
            <w:tcBorders>
              <w:top w:val="single" w:sz="13" w:space="0" w:color="000000"/>
              <w:left w:val="single" w:sz="7" w:space="0" w:color="000000"/>
              <w:bottom w:val="single" w:sz="13" w:space="0" w:color="000000"/>
              <w:right w:val="single" w:sz="7" w:space="0" w:color="000000"/>
            </w:tcBorders>
            <w:shd w:val="clear" w:color="auto" w:fill="auto"/>
          </w:tcPr>
          <w:p w14:paraId="03E90D9F" w14:textId="77777777" w:rsidR="00CF22D5" w:rsidRDefault="00CF22D5">
            <w:pPr>
              <w:pStyle w:val="TableParagraph"/>
              <w:spacing w:before="1" w:line="100" w:lineRule="atLeast"/>
              <w:ind w:left="74"/>
              <w:rPr>
                <w:rFonts w:ascii="Times New Roman" w:eastAsia="Times New Roman" w:hAnsi="Times New Roman" w:cs="Times New Roman"/>
                <w:sz w:val="26"/>
                <w:szCs w:val="26"/>
              </w:rPr>
            </w:pPr>
            <w:r>
              <w:rPr>
                <w:rFonts w:ascii="Times New Roman" w:hAnsi="Times New Roman"/>
                <w:b/>
                <w:spacing w:val="-1"/>
                <w:sz w:val="19"/>
              </w:rPr>
              <w:lastRenderedPageBreak/>
              <w:t>Disposition</w:t>
            </w:r>
          </w:p>
          <w:p w14:paraId="03E90DA0" w14:textId="77777777" w:rsidR="00CF22D5" w:rsidRDefault="00CF22D5">
            <w:pPr>
              <w:pStyle w:val="TableParagraph"/>
              <w:spacing w:before="8" w:line="100" w:lineRule="atLeast"/>
              <w:rPr>
                <w:rFonts w:ascii="Times New Roman" w:eastAsia="Times New Roman" w:hAnsi="Times New Roman" w:cs="Times New Roman"/>
                <w:sz w:val="26"/>
                <w:szCs w:val="26"/>
              </w:rPr>
            </w:pPr>
          </w:p>
          <w:p w14:paraId="03E90DA1" w14:textId="77777777" w:rsidR="00CF22D5" w:rsidRDefault="00CF22D5">
            <w:pPr>
              <w:pStyle w:val="TableParagraph"/>
              <w:tabs>
                <w:tab w:val="left" w:pos="2233"/>
                <w:tab w:val="left" w:pos="4437"/>
              </w:tabs>
              <w:spacing w:line="100" w:lineRule="atLeast"/>
              <w:ind w:left="794"/>
              <w:rPr>
                <w:rFonts w:ascii="Times New Roman" w:hAnsi="Times New Roman"/>
                <w:sz w:val="19"/>
              </w:rPr>
            </w:pPr>
            <w:r>
              <w:rPr>
                <w:rFonts w:ascii="Times New Roman" w:hAnsi="Times New Roman"/>
                <w:sz w:val="19"/>
              </w:rPr>
              <w:t>Copy</w:t>
            </w:r>
            <w:r>
              <w:rPr>
                <w:rFonts w:ascii="Times New Roman" w:hAnsi="Times New Roman"/>
                <w:spacing w:val="9"/>
                <w:sz w:val="19"/>
              </w:rPr>
              <w:t xml:space="preserve"> </w:t>
            </w:r>
            <w:r>
              <w:rPr>
                <w:rFonts w:ascii="Times New Roman" w:hAnsi="Times New Roman"/>
                <w:sz w:val="19"/>
              </w:rPr>
              <w:t>to</w:t>
            </w:r>
            <w:r>
              <w:rPr>
                <w:rFonts w:ascii="Times New Roman" w:hAnsi="Times New Roman"/>
                <w:spacing w:val="9"/>
                <w:sz w:val="19"/>
              </w:rPr>
              <w:t xml:space="preserve"> </w:t>
            </w:r>
            <w:r>
              <w:rPr>
                <w:rFonts w:ascii="Times New Roman" w:hAnsi="Times New Roman"/>
                <w:sz w:val="19"/>
              </w:rPr>
              <w:t>office</w:t>
            </w:r>
            <w:r>
              <w:rPr>
                <w:rFonts w:ascii="Times New Roman" w:hAnsi="Times New Roman"/>
                <w:sz w:val="19"/>
              </w:rPr>
              <w:tab/>
            </w:r>
            <w:r>
              <w:rPr>
                <w:rFonts w:ascii="Times New Roman" w:hAnsi="Times New Roman"/>
                <w:w w:val="102"/>
                <w:sz w:val="19"/>
                <w:u w:val="single" w:color="000000"/>
              </w:rPr>
              <w:t xml:space="preserve"> </w:t>
            </w:r>
            <w:r>
              <w:rPr>
                <w:rFonts w:ascii="Times New Roman" w:hAnsi="Times New Roman"/>
                <w:sz w:val="19"/>
                <w:u w:val="single" w:color="000000"/>
              </w:rPr>
              <w:tab/>
            </w:r>
          </w:p>
          <w:p w14:paraId="03E90DA2" w14:textId="77777777" w:rsidR="00CF22D5" w:rsidRDefault="00CF22D5">
            <w:pPr>
              <w:pStyle w:val="TableParagraph"/>
              <w:spacing w:before="6" w:line="100" w:lineRule="atLeast"/>
              <w:ind w:right="2774"/>
              <w:jc w:val="center"/>
              <w:rPr>
                <w:rFonts w:ascii="Times New Roman" w:hAnsi="Times New Roman"/>
                <w:sz w:val="19"/>
              </w:rPr>
            </w:pPr>
            <w:r>
              <w:rPr>
                <w:rFonts w:ascii="Times New Roman" w:hAnsi="Times New Roman"/>
                <w:sz w:val="19"/>
              </w:rPr>
              <w:t>Date</w:t>
            </w:r>
          </w:p>
          <w:p w14:paraId="03E90DA3" w14:textId="77777777" w:rsidR="00CF22D5" w:rsidRDefault="00CF22D5" w:rsidP="00B73455">
            <w:pPr>
              <w:pStyle w:val="TableParagraph"/>
              <w:spacing w:before="81" w:line="100" w:lineRule="atLeast"/>
              <w:ind w:left="794"/>
            </w:pPr>
            <w:r>
              <w:rPr>
                <w:rFonts w:ascii="Times New Roman" w:hAnsi="Times New Roman"/>
                <w:sz w:val="19"/>
              </w:rPr>
              <w:t>Original</w:t>
            </w:r>
            <w:r>
              <w:rPr>
                <w:rFonts w:ascii="Times New Roman" w:hAnsi="Times New Roman"/>
                <w:spacing w:val="11"/>
                <w:sz w:val="19"/>
              </w:rPr>
              <w:t xml:space="preserve"> </w:t>
            </w:r>
            <w:r>
              <w:rPr>
                <w:rFonts w:ascii="Times New Roman" w:hAnsi="Times New Roman"/>
                <w:sz w:val="19"/>
              </w:rPr>
              <w:t>is</w:t>
            </w:r>
            <w:r>
              <w:rPr>
                <w:rFonts w:ascii="Times New Roman" w:hAnsi="Times New Roman"/>
                <w:spacing w:val="12"/>
                <w:sz w:val="19"/>
              </w:rPr>
              <w:t xml:space="preserve"> </w:t>
            </w:r>
            <w:r>
              <w:rPr>
                <w:rFonts w:ascii="Times New Roman" w:hAnsi="Times New Roman"/>
                <w:sz w:val="19"/>
              </w:rPr>
              <w:t>retained</w:t>
            </w:r>
            <w:r>
              <w:rPr>
                <w:rFonts w:ascii="Times New Roman" w:hAnsi="Times New Roman"/>
                <w:spacing w:val="12"/>
                <w:sz w:val="19"/>
              </w:rPr>
              <w:t xml:space="preserve"> </w:t>
            </w:r>
            <w:r>
              <w:rPr>
                <w:rFonts w:ascii="Times New Roman" w:hAnsi="Times New Roman"/>
                <w:sz w:val="19"/>
              </w:rPr>
              <w:t>by</w:t>
            </w:r>
            <w:r>
              <w:rPr>
                <w:rFonts w:ascii="Times New Roman" w:hAnsi="Times New Roman"/>
                <w:spacing w:val="12"/>
                <w:sz w:val="19"/>
              </w:rPr>
              <w:t xml:space="preserve"> </w:t>
            </w:r>
            <w:r w:rsidR="00B73455">
              <w:rPr>
                <w:rFonts w:ascii="Times New Roman" w:hAnsi="Times New Roman"/>
                <w:sz w:val="19"/>
              </w:rPr>
              <w:t>MICAH CENTER</w:t>
            </w:r>
            <w:r>
              <w:rPr>
                <w:rFonts w:ascii="Times New Roman" w:hAnsi="Times New Roman"/>
                <w:spacing w:val="11"/>
                <w:sz w:val="19"/>
              </w:rPr>
              <w:t xml:space="preserve"> </w:t>
            </w:r>
            <w:r>
              <w:rPr>
                <w:rFonts w:ascii="Times New Roman" w:hAnsi="Times New Roman"/>
                <w:sz w:val="19"/>
              </w:rPr>
              <w:t>and</w:t>
            </w:r>
            <w:r>
              <w:rPr>
                <w:rFonts w:ascii="Times New Roman" w:hAnsi="Times New Roman"/>
                <w:spacing w:val="12"/>
                <w:sz w:val="19"/>
              </w:rPr>
              <w:t xml:space="preserve"> </w:t>
            </w:r>
            <w:r w:rsidR="00B73455">
              <w:rPr>
                <w:rFonts w:ascii="Times New Roman" w:hAnsi="Times New Roman"/>
                <w:spacing w:val="12"/>
                <w:sz w:val="19"/>
              </w:rPr>
              <w:t xml:space="preserve">COPY </w:t>
            </w:r>
            <w:r>
              <w:rPr>
                <w:rFonts w:ascii="Times New Roman" w:hAnsi="Times New Roman"/>
                <w:sz w:val="19"/>
              </w:rPr>
              <w:t>taken</w:t>
            </w:r>
            <w:r>
              <w:rPr>
                <w:rFonts w:ascii="Times New Roman" w:hAnsi="Times New Roman"/>
                <w:spacing w:val="12"/>
                <w:sz w:val="19"/>
              </w:rPr>
              <w:t xml:space="preserve"> </w:t>
            </w:r>
            <w:r w:rsidR="00B73455">
              <w:rPr>
                <w:rFonts w:ascii="Times New Roman" w:hAnsi="Times New Roman"/>
                <w:sz w:val="19"/>
              </w:rPr>
              <w:t>with the child if medical care is needed</w:t>
            </w:r>
            <w:r>
              <w:rPr>
                <w:rFonts w:ascii="Times New Roman" w:hAnsi="Times New Roman"/>
                <w:spacing w:val="1"/>
                <w:sz w:val="19"/>
              </w:rPr>
              <w:t>.</w:t>
            </w:r>
          </w:p>
        </w:tc>
      </w:tr>
      <w:tr w:rsidR="002E6307" w14:paraId="03E90DB6" w14:textId="77777777" w:rsidTr="002E6307">
        <w:trPr>
          <w:trHeight w:hRule="exact" w:val="6476"/>
        </w:trPr>
        <w:tc>
          <w:tcPr>
            <w:tcW w:w="10515" w:type="dxa"/>
            <w:tcBorders>
              <w:top w:val="single" w:sz="13" w:space="0" w:color="000000"/>
              <w:left w:val="single" w:sz="7" w:space="0" w:color="000000"/>
              <w:bottom w:val="single" w:sz="7" w:space="0" w:color="000000"/>
              <w:right w:val="single" w:sz="7" w:space="0" w:color="000000"/>
            </w:tcBorders>
            <w:shd w:val="clear" w:color="auto" w:fill="auto"/>
          </w:tcPr>
          <w:p w14:paraId="03E90DA5" w14:textId="77777777" w:rsidR="002E6307" w:rsidRDefault="002E6307" w:rsidP="002E6307"/>
          <w:p w14:paraId="03E90DA6" w14:textId="77777777" w:rsidR="002E6307" w:rsidRDefault="002E6307" w:rsidP="002E6307"/>
          <w:p w14:paraId="03E90DA7" w14:textId="77777777" w:rsidR="002E6307" w:rsidRPr="00AF7B20" w:rsidRDefault="002E6307" w:rsidP="002E6307">
            <w:r w:rsidRPr="00AF7B20">
              <w:t xml:space="preserve">Health Insurance </w:t>
            </w:r>
            <w:r>
              <w:sym w:font="Webdings" w:char="F031"/>
            </w:r>
            <w:r w:rsidRPr="00AF7B20">
              <w:t>yes</w:t>
            </w:r>
            <w:r>
              <w:sym w:font="Webdings" w:char="F031"/>
            </w:r>
            <w:r>
              <w:t>no</w:t>
            </w:r>
          </w:p>
          <w:p w14:paraId="03E90DA8" w14:textId="77777777" w:rsidR="002E6307" w:rsidRPr="00AF7B20" w:rsidRDefault="002E6307" w:rsidP="002E6307">
            <w:r w:rsidRPr="00AF7B20">
              <w:t>Does child have a disability? (</w:t>
            </w:r>
            <w:r>
              <w:sym w:font="Webdings" w:char="F031"/>
            </w:r>
            <w:r w:rsidRPr="00AF7B20">
              <w:t>yes</w:t>
            </w:r>
            <w:r>
              <w:sym w:font="Webdings" w:char="F031"/>
            </w:r>
            <w:r w:rsidRPr="00AF7B20">
              <w:t>no)</w:t>
            </w:r>
          </w:p>
          <w:p w14:paraId="03E90DA9" w14:textId="77777777" w:rsidR="002E6307" w:rsidRDefault="002E6307" w:rsidP="002E6307">
            <w:r>
              <w:t xml:space="preserve">If </w:t>
            </w:r>
            <w:proofErr w:type="gramStart"/>
            <w:r>
              <w:t>yes</w:t>
            </w:r>
            <w:proofErr w:type="gramEnd"/>
            <w:r>
              <w:t xml:space="preserve"> please describe disability in detail:</w:t>
            </w:r>
          </w:p>
          <w:p w14:paraId="03E90DAA" w14:textId="77777777" w:rsidR="002E6307" w:rsidRDefault="002E6307" w:rsidP="002E6307"/>
          <w:p w14:paraId="03E90DAB" w14:textId="77777777" w:rsidR="002E6307" w:rsidRDefault="002E6307" w:rsidP="002E6307"/>
          <w:p w14:paraId="03E90DAC" w14:textId="77777777" w:rsidR="002E6307" w:rsidRDefault="002E6307" w:rsidP="002E6307"/>
          <w:p w14:paraId="03E90DAD" w14:textId="77777777" w:rsidR="002E6307" w:rsidRDefault="002E6307" w:rsidP="002E6307"/>
          <w:p w14:paraId="03E90DAE" w14:textId="77777777" w:rsidR="002E6307" w:rsidRDefault="002E6307" w:rsidP="002E6307"/>
          <w:p w14:paraId="03E90DAF" w14:textId="77777777" w:rsidR="002E6307" w:rsidRDefault="002E6307" w:rsidP="002E6307"/>
          <w:p w14:paraId="03E90DB0" w14:textId="77777777" w:rsidR="002E6307" w:rsidRDefault="002E6307" w:rsidP="002E6307"/>
          <w:p w14:paraId="03E90DB1" w14:textId="77777777" w:rsidR="002E6307" w:rsidRDefault="002E6307" w:rsidP="002E6307"/>
          <w:p w14:paraId="03E90DB2" w14:textId="77777777" w:rsidR="002E6307" w:rsidRDefault="002E6307" w:rsidP="002E6307">
            <w:r>
              <w:t>Medical allergies:</w:t>
            </w:r>
          </w:p>
          <w:p w14:paraId="03E90DB3" w14:textId="61E8A286" w:rsidR="002E6307" w:rsidRPr="00AF7B20" w:rsidRDefault="002E6307" w:rsidP="002E6307">
            <w:r>
              <w:t>Please describe in detail</w:t>
            </w:r>
            <w:r w:rsidR="00B66BCD">
              <w:t xml:space="preserve"> (all “food allergies” trigger rashes, shortness of breath and </w:t>
            </w:r>
            <w:r w:rsidR="00B66BCD">
              <w:rPr>
                <w:rFonts w:ascii="Helvetica" w:hAnsi="Helvetica"/>
                <w:color w:val="333333"/>
                <w:sz w:val="21"/>
                <w:szCs w:val="21"/>
                <w:shd w:val="clear" w:color="auto" w:fill="FFFFFF"/>
              </w:rPr>
              <w:t xml:space="preserve">Anaphylaxis </w:t>
            </w:r>
            <w:r w:rsidR="00B66BCD">
              <w:t xml:space="preserve">shock. A dislike of a </w:t>
            </w:r>
            <w:proofErr w:type="gramStart"/>
            <w:r w:rsidR="00B66BCD">
              <w:t>particular food</w:t>
            </w:r>
            <w:proofErr w:type="gramEnd"/>
            <w:r w:rsidR="00B66BCD">
              <w:t xml:space="preserve"> is not an allergy. Please list allergies identified by a physician. No allergies listed will mean that no dietary alternatives will be offered to the child.)</w:t>
            </w:r>
          </w:p>
          <w:p w14:paraId="03E90DB4" w14:textId="77777777" w:rsidR="002E6307" w:rsidRDefault="002E6307" w:rsidP="002E6307">
            <w:pPr>
              <w:suppressAutoHyphens w:val="0"/>
              <w:rPr>
                <w:rFonts w:cs="Bookman Old Style"/>
              </w:rPr>
            </w:pPr>
            <w:r>
              <w:rPr>
                <w:rFonts w:cs="Bookman Old Style"/>
              </w:rPr>
              <w:br w:type="page"/>
            </w:r>
          </w:p>
          <w:p w14:paraId="03E90DB5" w14:textId="77777777" w:rsidR="002E6307" w:rsidRDefault="002E6307">
            <w:pPr>
              <w:pStyle w:val="TableParagraph"/>
              <w:spacing w:before="1" w:line="100" w:lineRule="atLeast"/>
              <w:ind w:left="74"/>
              <w:rPr>
                <w:rFonts w:ascii="Times New Roman" w:hAnsi="Times New Roman"/>
                <w:b/>
                <w:spacing w:val="-1"/>
                <w:sz w:val="19"/>
              </w:rPr>
            </w:pPr>
          </w:p>
        </w:tc>
      </w:tr>
    </w:tbl>
    <w:p w14:paraId="03E90DB8" w14:textId="77777777" w:rsidR="00CF22D5" w:rsidRDefault="00CF22D5">
      <w:pPr>
        <w:sectPr w:rsidR="00CF22D5">
          <w:type w:val="continuous"/>
          <w:pgSz w:w="12240" w:h="15840"/>
          <w:pgMar w:top="1134" w:right="1134" w:bottom="1417" w:left="1134" w:header="720" w:footer="1134" w:gutter="0"/>
          <w:cols w:space="720"/>
          <w:docGrid w:linePitch="312" w:charSpace="-2049"/>
        </w:sectPr>
      </w:pPr>
      <w:bookmarkStart w:id="1" w:name="_GoBack"/>
      <w:bookmarkEnd w:id="1"/>
    </w:p>
    <w:p w14:paraId="572CA310" w14:textId="098CFF56" w:rsidR="00D85AF8" w:rsidRPr="00D85AF8" w:rsidRDefault="00D85AF8" w:rsidP="00504318">
      <w:pPr>
        <w:pStyle w:val="Heading3"/>
        <w:numPr>
          <w:ilvl w:val="0"/>
          <w:numId w:val="0"/>
        </w:numPr>
      </w:pPr>
    </w:p>
    <w:sectPr w:rsidR="00D85AF8" w:rsidRPr="00D85AF8" w:rsidSect="005066EB">
      <w:footerReference w:type="default" r:id="rId8"/>
      <w:pgSz w:w="12240" w:h="15840"/>
      <w:pgMar w:top="1500" w:right="1700" w:bottom="1220" w:left="1680" w:header="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1E825" w14:textId="77777777" w:rsidR="00363DD7" w:rsidRDefault="00363DD7">
      <w:r>
        <w:separator/>
      </w:r>
    </w:p>
  </w:endnote>
  <w:endnote w:type="continuationSeparator" w:id="0">
    <w:p w14:paraId="0109B314" w14:textId="77777777" w:rsidR="00363DD7" w:rsidRDefault="0036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3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0E28" w14:textId="77777777" w:rsidR="00550595" w:rsidRDefault="00550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F548C" w14:textId="77777777" w:rsidR="00363DD7" w:rsidRDefault="00363DD7">
      <w:r>
        <w:separator/>
      </w:r>
    </w:p>
  </w:footnote>
  <w:footnote w:type="continuationSeparator" w:id="0">
    <w:p w14:paraId="44EB9FBF" w14:textId="77777777" w:rsidR="00363DD7" w:rsidRDefault="0036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20F39F2"/>
    <w:multiLevelType w:val="hybridMultilevel"/>
    <w:tmpl w:val="57863E16"/>
    <w:lvl w:ilvl="0" w:tplc="346A4E5E">
      <w:start w:val="20"/>
      <w:numFmt w:val="upperLetter"/>
      <w:lvlText w:val="%1-"/>
      <w:lvlJc w:val="left"/>
      <w:pPr>
        <w:ind w:left="120" w:hanging="228"/>
        <w:jc w:val="left"/>
      </w:pPr>
      <w:rPr>
        <w:rFonts w:ascii="Arial" w:eastAsia="Arial" w:hAnsi="Arial" w:hint="default"/>
        <w:spacing w:val="2"/>
        <w:w w:val="99"/>
        <w:sz w:val="24"/>
        <w:szCs w:val="24"/>
      </w:rPr>
    </w:lvl>
    <w:lvl w:ilvl="1" w:tplc="D81E7890">
      <w:start w:val="1"/>
      <w:numFmt w:val="decimal"/>
      <w:lvlText w:val="%2."/>
      <w:lvlJc w:val="left"/>
      <w:pPr>
        <w:ind w:left="840" w:hanging="360"/>
        <w:jc w:val="left"/>
      </w:pPr>
      <w:rPr>
        <w:rFonts w:ascii="Arial" w:eastAsia="Arial" w:hAnsi="Arial" w:hint="default"/>
        <w:spacing w:val="1"/>
        <w:w w:val="99"/>
        <w:sz w:val="24"/>
        <w:szCs w:val="24"/>
      </w:rPr>
    </w:lvl>
    <w:lvl w:ilvl="2" w:tplc="CFC08B06">
      <w:start w:val="1"/>
      <w:numFmt w:val="bullet"/>
      <w:lvlText w:val="•"/>
      <w:lvlJc w:val="left"/>
      <w:pPr>
        <w:ind w:left="1731" w:hanging="360"/>
      </w:pPr>
      <w:rPr>
        <w:rFonts w:hint="default"/>
      </w:rPr>
    </w:lvl>
    <w:lvl w:ilvl="3" w:tplc="FA02DFFE">
      <w:start w:val="1"/>
      <w:numFmt w:val="bullet"/>
      <w:lvlText w:val="•"/>
      <w:lvlJc w:val="left"/>
      <w:pPr>
        <w:ind w:left="2622" w:hanging="360"/>
      </w:pPr>
      <w:rPr>
        <w:rFonts w:hint="default"/>
      </w:rPr>
    </w:lvl>
    <w:lvl w:ilvl="4" w:tplc="BF70BC1C">
      <w:start w:val="1"/>
      <w:numFmt w:val="bullet"/>
      <w:lvlText w:val="•"/>
      <w:lvlJc w:val="left"/>
      <w:pPr>
        <w:ind w:left="3513" w:hanging="360"/>
      </w:pPr>
      <w:rPr>
        <w:rFonts w:hint="default"/>
      </w:rPr>
    </w:lvl>
    <w:lvl w:ilvl="5" w:tplc="F4B6B462">
      <w:start w:val="1"/>
      <w:numFmt w:val="bullet"/>
      <w:lvlText w:val="•"/>
      <w:lvlJc w:val="left"/>
      <w:pPr>
        <w:ind w:left="4404" w:hanging="360"/>
      </w:pPr>
      <w:rPr>
        <w:rFonts w:hint="default"/>
      </w:rPr>
    </w:lvl>
    <w:lvl w:ilvl="6" w:tplc="8E642D72">
      <w:start w:val="1"/>
      <w:numFmt w:val="bullet"/>
      <w:lvlText w:val="•"/>
      <w:lvlJc w:val="left"/>
      <w:pPr>
        <w:ind w:left="5295" w:hanging="360"/>
      </w:pPr>
      <w:rPr>
        <w:rFonts w:hint="default"/>
      </w:rPr>
    </w:lvl>
    <w:lvl w:ilvl="7" w:tplc="D59425E4">
      <w:start w:val="1"/>
      <w:numFmt w:val="bullet"/>
      <w:lvlText w:val="•"/>
      <w:lvlJc w:val="left"/>
      <w:pPr>
        <w:ind w:left="6186" w:hanging="360"/>
      </w:pPr>
      <w:rPr>
        <w:rFonts w:hint="default"/>
      </w:rPr>
    </w:lvl>
    <w:lvl w:ilvl="8" w:tplc="DFB4BC04">
      <w:start w:val="1"/>
      <w:numFmt w:val="bullet"/>
      <w:lvlText w:val="•"/>
      <w:lvlJc w:val="left"/>
      <w:pPr>
        <w:ind w:left="7077" w:hanging="360"/>
      </w:pPr>
      <w:rPr>
        <w:rFonts w:hint="default"/>
      </w:rPr>
    </w:lvl>
  </w:abstractNum>
  <w:abstractNum w:abstractNumId="6" w15:restartNumberingAfterBreak="0">
    <w:nsid w:val="045560C0"/>
    <w:multiLevelType w:val="hybridMultilevel"/>
    <w:tmpl w:val="FCC84D6A"/>
    <w:lvl w:ilvl="0" w:tplc="74FED352">
      <w:start w:val="1"/>
      <w:numFmt w:val="decimal"/>
      <w:lvlText w:val="%1."/>
      <w:lvlJc w:val="left"/>
      <w:pPr>
        <w:ind w:left="1200" w:hanging="360"/>
        <w:jc w:val="left"/>
      </w:pPr>
      <w:rPr>
        <w:rFonts w:ascii="Arial" w:eastAsia="Arial" w:hAnsi="Arial" w:hint="default"/>
        <w:b/>
        <w:bCs/>
        <w:i/>
        <w:spacing w:val="1"/>
        <w:w w:val="99"/>
        <w:sz w:val="24"/>
        <w:szCs w:val="24"/>
      </w:rPr>
    </w:lvl>
    <w:lvl w:ilvl="1" w:tplc="8FA65CBA">
      <w:start w:val="1"/>
      <w:numFmt w:val="bullet"/>
      <w:lvlText w:val="•"/>
      <w:lvlJc w:val="left"/>
      <w:pPr>
        <w:ind w:left="1964" w:hanging="360"/>
      </w:pPr>
      <w:rPr>
        <w:rFonts w:hint="default"/>
      </w:rPr>
    </w:lvl>
    <w:lvl w:ilvl="2" w:tplc="D7603F96">
      <w:start w:val="1"/>
      <w:numFmt w:val="bullet"/>
      <w:lvlText w:val="•"/>
      <w:lvlJc w:val="left"/>
      <w:pPr>
        <w:ind w:left="2728" w:hanging="360"/>
      </w:pPr>
      <w:rPr>
        <w:rFonts w:hint="default"/>
      </w:rPr>
    </w:lvl>
    <w:lvl w:ilvl="3" w:tplc="AAE23096">
      <w:start w:val="1"/>
      <w:numFmt w:val="bullet"/>
      <w:lvlText w:val="•"/>
      <w:lvlJc w:val="left"/>
      <w:pPr>
        <w:ind w:left="3492" w:hanging="360"/>
      </w:pPr>
      <w:rPr>
        <w:rFonts w:hint="default"/>
      </w:rPr>
    </w:lvl>
    <w:lvl w:ilvl="4" w:tplc="64AEF6C8">
      <w:start w:val="1"/>
      <w:numFmt w:val="bullet"/>
      <w:lvlText w:val="•"/>
      <w:lvlJc w:val="left"/>
      <w:pPr>
        <w:ind w:left="4256" w:hanging="360"/>
      </w:pPr>
      <w:rPr>
        <w:rFonts w:hint="default"/>
      </w:rPr>
    </w:lvl>
    <w:lvl w:ilvl="5" w:tplc="16ECA76C">
      <w:start w:val="1"/>
      <w:numFmt w:val="bullet"/>
      <w:lvlText w:val="•"/>
      <w:lvlJc w:val="left"/>
      <w:pPr>
        <w:ind w:left="5020" w:hanging="360"/>
      </w:pPr>
      <w:rPr>
        <w:rFonts w:hint="default"/>
      </w:rPr>
    </w:lvl>
    <w:lvl w:ilvl="6" w:tplc="5568DD84">
      <w:start w:val="1"/>
      <w:numFmt w:val="bullet"/>
      <w:lvlText w:val="•"/>
      <w:lvlJc w:val="left"/>
      <w:pPr>
        <w:ind w:left="5784" w:hanging="360"/>
      </w:pPr>
      <w:rPr>
        <w:rFonts w:hint="default"/>
      </w:rPr>
    </w:lvl>
    <w:lvl w:ilvl="7" w:tplc="9CE821F2">
      <w:start w:val="1"/>
      <w:numFmt w:val="bullet"/>
      <w:lvlText w:val="•"/>
      <w:lvlJc w:val="left"/>
      <w:pPr>
        <w:ind w:left="6548" w:hanging="360"/>
      </w:pPr>
      <w:rPr>
        <w:rFonts w:hint="default"/>
      </w:rPr>
    </w:lvl>
    <w:lvl w:ilvl="8" w:tplc="B038D5EE">
      <w:start w:val="1"/>
      <w:numFmt w:val="bullet"/>
      <w:lvlText w:val="•"/>
      <w:lvlJc w:val="left"/>
      <w:pPr>
        <w:ind w:left="7312" w:hanging="360"/>
      </w:pPr>
      <w:rPr>
        <w:rFonts w:hint="default"/>
      </w:rPr>
    </w:lvl>
  </w:abstractNum>
  <w:abstractNum w:abstractNumId="7" w15:restartNumberingAfterBreak="0">
    <w:nsid w:val="04C1090E"/>
    <w:multiLevelType w:val="hybridMultilevel"/>
    <w:tmpl w:val="23F60288"/>
    <w:lvl w:ilvl="0" w:tplc="53287ECA">
      <w:start w:val="1"/>
      <w:numFmt w:val="decimal"/>
      <w:lvlText w:val="%1."/>
      <w:lvlJc w:val="left"/>
      <w:pPr>
        <w:ind w:left="840" w:hanging="360"/>
        <w:jc w:val="left"/>
      </w:pPr>
      <w:rPr>
        <w:rFonts w:ascii="Arial" w:eastAsia="Arial" w:hAnsi="Arial" w:hint="default"/>
        <w:spacing w:val="1"/>
        <w:w w:val="99"/>
        <w:sz w:val="24"/>
        <w:szCs w:val="24"/>
      </w:rPr>
    </w:lvl>
    <w:lvl w:ilvl="1" w:tplc="ABE065DC">
      <w:start w:val="1"/>
      <w:numFmt w:val="lowerLetter"/>
      <w:lvlText w:val="%2."/>
      <w:lvlJc w:val="left"/>
      <w:pPr>
        <w:ind w:left="1560" w:hanging="360"/>
        <w:jc w:val="left"/>
      </w:pPr>
      <w:rPr>
        <w:rFonts w:ascii="Arial" w:eastAsia="Arial" w:hAnsi="Arial" w:hint="default"/>
        <w:spacing w:val="1"/>
        <w:w w:val="99"/>
        <w:sz w:val="24"/>
        <w:szCs w:val="24"/>
      </w:rPr>
    </w:lvl>
    <w:lvl w:ilvl="2" w:tplc="28580016">
      <w:start w:val="1"/>
      <w:numFmt w:val="lowerRoman"/>
      <w:lvlText w:val="%3."/>
      <w:lvlJc w:val="left"/>
      <w:pPr>
        <w:ind w:left="2280" w:hanging="300"/>
        <w:jc w:val="right"/>
      </w:pPr>
      <w:rPr>
        <w:rFonts w:ascii="Arial" w:eastAsia="Arial" w:hAnsi="Arial" w:hint="default"/>
        <w:spacing w:val="-1"/>
        <w:w w:val="99"/>
        <w:sz w:val="24"/>
        <w:szCs w:val="24"/>
      </w:rPr>
    </w:lvl>
    <w:lvl w:ilvl="3" w:tplc="A7CCBF7E">
      <w:start w:val="1"/>
      <w:numFmt w:val="bullet"/>
      <w:lvlText w:val="•"/>
      <w:lvlJc w:val="left"/>
      <w:pPr>
        <w:ind w:left="1560" w:hanging="300"/>
      </w:pPr>
      <w:rPr>
        <w:rFonts w:hint="default"/>
      </w:rPr>
    </w:lvl>
    <w:lvl w:ilvl="4" w:tplc="00A03CD0">
      <w:start w:val="1"/>
      <w:numFmt w:val="bullet"/>
      <w:lvlText w:val="•"/>
      <w:lvlJc w:val="left"/>
      <w:pPr>
        <w:ind w:left="1587" w:hanging="300"/>
      </w:pPr>
      <w:rPr>
        <w:rFonts w:hint="default"/>
      </w:rPr>
    </w:lvl>
    <w:lvl w:ilvl="5" w:tplc="6A42D928">
      <w:start w:val="1"/>
      <w:numFmt w:val="bullet"/>
      <w:lvlText w:val="•"/>
      <w:lvlJc w:val="left"/>
      <w:pPr>
        <w:ind w:left="2280" w:hanging="300"/>
      </w:pPr>
      <w:rPr>
        <w:rFonts w:hint="default"/>
      </w:rPr>
    </w:lvl>
    <w:lvl w:ilvl="6" w:tplc="8DFEB374">
      <w:start w:val="1"/>
      <w:numFmt w:val="bullet"/>
      <w:lvlText w:val="•"/>
      <w:lvlJc w:val="left"/>
      <w:pPr>
        <w:ind w:left="2280" w:hanging="300"/>
      </w:pPr>
      <w:rPr>
        <w:rFonts w:hint="default"/>
      </w:rPr>
    </w:lvl>
    <w:lvl w:ilvl="7" w:tplc="1C346BAA">
      <w:start w:val="1"/>
      <w:numFmt w:val="bullet"/>
      <w:lvlText w:val="•"/>
      <w:lvlJc w:val="left"/>
      <w:pPr>
        <w:ind w:left="3910" w:hanging="300"/>
      </w:pPr>
      <w:rPr>
        <w:rFonts w:hint="default"/>
      </w:rPr>
    </w:lvl>
    <w:lvl w:ilvl="8" w:tplc="DE18CCBA">
      <w:start w:val="1"/>
      <w:numFmt w:val="bullet"/>
      <w:lvlText w:val="•"/>
      <w:lvlJc w:val="left"/>
      <w:pPr>
        <w:ind w:left="5540" w:hanging="300"/>
      </w:pPr>
      <w:rPr>
        <w:rFonts w:hint="default"/>
      </w:rPr>
    </w:lvl>
  </w:abstractNum>
  <w:abstractNum w:abstractNumId="8" w15:restartNumberingAfterBreak="0">
    <w:nsid w:val="0D883C37"/>
    <w:multiLevelType w:val="hybridMultilevel"/>
    <w:tmpl w:val="8A8E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6228A"/>
    <w:multiLevelType w:val="hybridMultilevel"/>
    <w:tmpl w:val="9AAC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00BF8"/>
    <w:multiLevelType w:val="hybridMultilevel"/>
    <w:tmpl w:val="C2723728"/>
    <w:lvl w:ilvl="0" w:tplc="728CE9F2">
      <w:start w:val="1"/>
      <w:numFmt w:val="bullet"/>
      <w:lvlText w:val="-"/>
      <w:lvlJc w:val="left"/>
      <w:pPr>
        <w:ind w:left="400" w:hanging="147"/>
      </w:pPr>
      <w:rPr>
        <w:rFonts w:ascii="Arial" w:eastAsia="Arial" w:hAnsi="Arial" w:hint="default"/>
        <w:w w:val="99"/>
        <w:sz w:val="24"/>
        <w:szCs w:val="24"/>
      </w:rPr>
    </w:lvl>
    <w:lvl w:ilvl="1" w:tplc="96C6B4E2">
      <w:start w:val="1"/>
      <w:numFmt w:val="bullet"/>
      <w:lvlText w:val="•"/>
      <w:lvlJc w:val="left"/>
      <w:pPr>
        <w:ind w:left="1244" w:hanging="147"/>
      </w:pPr>
      <w:rPr>
        <w:rFonts w:hint="default"/>
      </w:rPr>
    </w:lvl>
    <w:lvl w:ilvl="2" w:tplc="EEE8DC58">
      <w:start w:val="1"/>
      <w:numFmt w:val="bullet"/>
      <w:lvlText w:val="•"/>
      <w:lvlJc w:val="left"/>
      <w:pPr>
        <w:ind w:left="2088" w:hanging="147"/>
      </w:pPr>
      <w:rPr>
        <w:rFonts w:hint="default"/>
      </w:rPr>
    </w:lvl>
    <w:lvl w:ilvl="3" w:tplc="C7EC5FEC">
      <w:start w:val="1"/>
      <w:numFmt w:val="bullet"/>
      <w:lvlText w:val="•"/>
      <w:lvlJc w:val="left"/>
      <w:pPr>
        <w:ind w:left="2932" w:hanging="147"/>
      </w:pPr>
      <w:rPr>
        <w:rFonts w:hint="default"/>
      </w:rPr>
    </w:lvl>
    <w:lvl w:ilvl="4" w:tplc="55BC82DC">
      <w:start w:val="1"/>
      <w:numFmt w:val="bullet"/>
      <w:lvlText w:val="•"/>
      <w:lvlJc w:val="left"/>
      <w:pPr>
        <w:ind w:left="3776" w:hanging="147"/>
      </w:pPr>
      <w:rPr>
        <w:rFonts w:hint="default"/>
      </w:rPr>
    </w:lvl>
    <w:lvl w:ilvl="5" w:tplc="BA40D2A8">
      <w:start w:val="1"/>
      <w:numFmt w:val="bullet"/>
      <w:lvlText w:val="•"/>
      <w:lvlJc w:val="left"/>
      <w:pPr>
        <w:ind w:left="4620" w:hanging="147"/>
      </w:pPr>
      <w:rPr>
        <w:rFonts w:hint="default"/>
      </w:rPr>
    </w:lvl>
    <w:lvl w:ilvl="6" w:tplc="23863A24">
      <w:start w:val="1"/>
      <w:numFmt w:val="bullet"/>
      <w:lvlText w:val="•"/>
      <w:lvlJc w:val="left"/>
      <w:pPr>
        <w:ind w:left="5464" w:hanging="147"/>
      </w:pPr>
      <w:rPr>
        <w:rFonts w:hint="default"/>
      </w:rPr>
    </w:lvl>
    <w:lvl w:ilvl="7" w:tplc="F8E4CBBC">
      <w:start w:val="1"/>
      <w:numFmt w:val="bullet"/>
      <w:lvlText w:val="•"/>
      <w:lvlJc w:val="left"/>
      <w:pPr>
        <w:ind w:left="6308" w:hanging="147"/>
      </w:pPr>
      <w:rPr>
        <w:rFonts w:hint="default"/>
      </w:rPr>
    </w:lvl>
    <w:lvl w:ilvl="8" w:tplc="81A29CFE">
      <w:start w:val="1"/>
      <w:numFmt w:val="bullet"/>
      <w:lvlText w:val="•"/>
      <w:lvlJc w:val="left"/>
      <w:pPr>
        <w:ind w:left="7152" w:hanging="147"/>
      </w:pPr>
      <w:rPr>
        <w:rFonts w:hint="default"/>
      </w:rPr>
    </w:lvl>
  </w:abstractNum>
  <w:abstractNum w:abstractNumId="11" w15:restartNumberingAfterBreak="0">
    <w:nsid w:val="1E7D4879"/>
    <w:multiLevelType w:val="hybridMultilevel"/>
    <w:tmpl w:val="144AC16A"/>
    <w:lvl w:ilvl="0" w:tplc="BAC6C45E">
      <w:start w:val="1"/>
      <w:numFmt w:val="bullet"/>
      <w:lvlText w:val="o"/>
      <w:lvlJc w:val="left"/>
      <w:pPr>
        <w:ind w:left="840" w:hanging="360"/>
      </w:pPr>
      <w:rPr>
        <w:rFonts w:ascii="Courier New" w:eastAsia="Courier New" w:hAnsi="Courier New" w:hint="default"/>
        <w:w w:val="99"/>
        <w:sz w:val="24"/>
        <w:szCs w:val="24"/>
      </w:rPr>
    </w:lvl>
    <w:lvl w:ilvl="1" w:tplc="DD7C98E8">
      <w:start w:val="1"/>
      <w:numFmt w:val="bullet"/>
      <w:lvlText w:val="•"/>
      <w:lvlJc w:val="left"/>
      <w:pPr>
        <w:ind w:left="1640" w:hanging="360"/>
      </w:pPr>
      <w:rPr>
        <w:rFonts w:hint="default"/>
      </w:rPr>
    </w:lvl>
    <w:lvl w:ilvl="2" w:tplc="99D035C8">
      <w:start w:val="1"/>
      <w:numFmt w:val="bullet"/>
      <w:lvlText w:val="•"/>
      <w:lvlJc w:val="left"/>
      <w:pPr>
        <w:ind w:left="2440" w:hanging="360"/>
      </w:pPr>
      <w:rPr>
        <w:rFonts w:hint="default"/>
      </w:rPr>
    </w:lvl>
    <w:lvl w:ilvl="3" w:tplc="823E07CA">
      <w:start w:val="1"/>
      <w:numFmt w:val="bullet"/>
      <w:lvlText w:val="•"/>
      <w:lvlJc w:val="left"/>
      <w:pPr>
        <w:ind w:left="3240" w:hanging="360"/>
      </w:pPr>
      <w:rPr>
        <w:rFonts w:hint="default"/>
      </w:rPr>
    </w:lvl>
    <w:lvl w:ilvl="4" w:tplc="26DC50B2">
      <w:start w:val="1"/>
      <w:numFmt w:val="bullet"/>
      <w:lvlText w:val="•"/>
      <w:lvlJc w:val="left"/>
      <w:pPr>
        <w:ind w:left="4040" w:hanging="360"/>
      </w:pPr>
      <w:rPr>
        <w:rFonts w:hint="default"/>
      </w:rPr>
    </w:lvl>
    <w:lvl w:ilvl="5" w:tplc="4D8EB886">
      <w:start w:val="1"/>
      <w:numFmt w:val="bullet"/>
      <w:lvlText w:val="•"/>
      <w:lvlJc w:val="left"/>
      <w:pPr>
        <w:ind w:left="4840" w:hanging="360"/>
      </w:pPr>
      <w:rPr>
        <w:rFonts w:hint="default"/>
      </w:rPr>
    </w:lvl>
    <w:lvl w:ilvl="6" w:tplc="766A4E5E">
      <w:start w:val="1"/>
      <w:numFmt w:val="bullet"/>
      <w:lvlText w:val="•"/>
      <w:lvlJc w:val="left"/>
      <w:pPr>
        <w:ind w:left="5640" w:hanging="360"/>
      </w:pPr>
      <w:rPr>
        <w:rFonts w:hint="default"/>
      </w:rPr>
    </w:lvl>
    <w:lvl w:ilvl="7" w:tplc="BDC6D8C2">
      <w:start w:val="1"/>
      <w:numFmt w:val="bullet"/>
      <w:lvlText w:val="•"/>
      <w:lvlJc w:val="left"/>
      <w:pPr>
        <w:ind w:left="6440" w:hanging="360"/>
      </w:pPr>
      <w:rPr>
        <w:rFonts w:hint="default"/>
      </w:rPr>
    </w:lvl>
    <w:lvl w:ilvl="8" w:tplc="2E7E2154">
      <w:start w:val="1"/>
      <w:numFmt w:val="bullet"/>
      <w:lvlText w:val="•"/>
      <w:lvlJc w:val="left"/>
      <w:pPr>
        <w:ind w:left="7240" w:hanging="360"/>
      </w:pPr>
      <w:rPr>
        <w:rFonts w:hint="default"/>
      </w:rPr>
    </w:lvl>
  </w:abstractNum>
  <w:abstractNum w:abstractNumId="12" w15:restartNumberingAfterBreak="0">
    <w:nsid w:val="21403F65"/>
    <w:multiLevelType w:val="hybridMultilevel"/>
    <w:tmpl w:val="6E0ADC6E"/>
    <w:lvl w:ilvl="0" w:tplc="0AB2CAFA">
      <w:start w:val="1"/>
      <w:numFmt w:val="bullet"/>
      <w:lvlText w:val="-"/>
      <w:lvlJc w:val="left"/>
      <w:pPr>
        <w:ind w:left="480" w:hanging="147"/>
      </w:pPr>
      <w:rPr>
        <w:rFonts w:ascii="Arial" w:eastAsia="Arial" w:hAnsi="Arial" w:hint="default"/>
        <w:w w:val="99"/>
        <w:sz w:val="24"/>
        <w:szCs w:val="24"/>
      </w:rPr>
    </w:lvl>
    <w:lvl w:ilvl="1" w:tplc="60EA6086">
      <w:start w:val="1"/>
      <w:numFmt w:val="bullet"/>
      <w:lvlText w:val="•"/>
      <w:lvlJc w:val="left"/>
      <w:pPr>
        <w:ind w:left="1316" w:hanging="147"/>
      </w:pPr>
      <w:rPr>
        <w:rFonts w:hint="default"/>
      </w:rPr>
    </w:lvl>
    <w:lvl w:ilvl="2" w:tplc="811EBE92">
      <w:start w:val="1"/>
      <w:numFmt w:val="bullet"/>
      <w:lvlText w:val="•"/>
      <w:lvlJc w:val="left"/>
      <w:pPr>
        <w:ind w:left="2152" w:hanging="147"/>
      </w:pPr>
      <w:rPr>
        <w:rFonts w:hint="default"/>
      </w:rPr>
    </w:lvl>
    <w:lvl w:ilvl="3" w:tplc="910C0BB0">
      <w:start w:val="1"/>
      <w:numFmt w:val="bullet"/>
      <w:lvlText w:val="•"/>
      <w:lvlJc w:val="left"/>
      <w:pPr>
        <w:ind w:left="2988" w:hanging="147"/>
      </w:pPr>
      <w:rPr>
        <w:rFonts w:hint="default"/>
      </w:rPr>
    </w:lvl>
    <w:lvl w:ilvl="4" w:tplc="ABCA0BBE">
      <w:start w:val="1"/>
      <w:numFmt w:val="bullet"/>
      <w:lvlText w:val="•"/>
      <w:lvlJc w:val="left"/>
      <w:pPr>
        <w:ind w:left="3824" w:hanging="147"/>
      </w:pPr>
      <w:rPr>
        <w:rFonts w:hint="default"/>
      </w:rPr>
    </w:lvl>
    <w:lvl w:ilvl="5" w:tplc="C854FC56">
      <w:start w:val="1"/>
      <w:numFmt w:val="bullet"/>
      <w:lvlText w:val="•"/>
      <w:lvlJc w:val="left"/>
      <w:pPr>
        <w:ind w:left="4660" w:hanging="147"/>
      </w:pPr>
      <w:rPr>
        <w:rFonts w:hint="default"/>
      </w:rPr>
    </w:lvl>
    <w:lvl w:ilvl="6" w:tplc="277C3E9C">
      <w:start w:val="1"/>
      <w:numFmt w:val="bullet"/>
      <w:lvlText w:val="•"/>
      <w:lvlJc w:val="left"/>
      <w:pPr>
        <w:ind w:left="5496" w:hanging="147"/>
      </w:pPr>
      <w:rPr>
        <w:rFonts w:hint="default"/>
      </w:rPr>
    </w:lvl>
    <w:lvl w:ilvl="7" w:tplc="7AF6A98C">
      <w:start w:val="1"/>
      <w:numFmt w:val="bullet"/>
      <w:lvlText w:val="•"/>
      <w:lvlJc w:val="left"/>
      <w:pPr>
        <w:ind w:left="6332" w:hanging="147"/>
      </w:pPr>
      <w:rPr>
        <w:rFonts w:hint="default"/>
      </w:rPr>
    </w:lvl>
    <w:lvl w:ilvl="8" w:tplc="EADED368">
      <w:start w:val="1"/>
      <w:numFmt w:val="bullet"/>
      <w:lvlText w:val="•"/>
      <w:lvlJc w:val="left"/>
      <w:pPr>
        <w:ind w:left="7168" w:hanging="147"/>
      </w:pPr>
      <w:rPr>
        <w:rFonts w:hint="default"/>
      </w:rPr>
    </w:lvl>
  </w:abstractNum>
  <w:abstractNum w:abstractNumId="13" w15:restartNumberingAfterBreak="0">
    <w:nsid w:val="216F5F37"/>
    <w:multiLevelType w:val="hybridMultilevel"/>
    <w:tmpl w:val="2F74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B20BA"/>
    <w:multiLevelType w:val="hybridMultilevel"/>
    <w:tmpl w:val="4E1E3DCC"/>
    <w:lvl w:ilvl="0" w:tplc="19902EB4">
      <w:start w:val="1"/>
      <w:numFmt w:val="bullet"/>
      <w:lvlText w:val="□"/>
      <w:lvlJc w:val="left"/>
      <w:pPr>
        <w:ind w:left="120" w:hanging="401"/>
      </w:pPr>
      <w:rPr>
        <w:rFonts w:ascii="Trebuchet MS" w:eastAsia="Trebuchet MS" w:hAnsi="Trebuchet MS" w:hint="default"/>
        <w:w w:val="99"/>
        <w:sz w:val="48"/>
        <w:szCs w:val="48"/>
      </w:rPr>
    </w:lvl>
    <w:lvl w:ilvl="1" w:tplc="07209E5A">
      <w:start w:val="1"/>
      <w:numFmt w:val="bullet"/>
      <w:lvlText w:val="•"/>
      <w:lvlJc w:val="left"/>
      <w:pPr>
        <w:ind w:left="994" w:hanging="401"/>
      </w:pPr>
      <w:rPr>
        <w:rFonts w:hint="default"/>
      </w:rPr>
    </w:lvl>
    <w:lvl w:ilvl="2" w:tplc="60421986">
      <w:start w:val="1"/>
      <w:numFmt w:val="bullet"/>
      <w:lvlText w:val="•"/>
      <w:lvlJc w:val="left"/>
      <w:pPr>
        <w:ind w:left="1868" w:hanging="401"/>
      </w:pPr>
      <w:rPr>
        <w:rFonts w:hint="default"/>
      </w:rPr>
    </w:lvl>
    <w:lvl w:ilvl="3" w:tplc="678C003A">
      <w:start w:val="1"/>
      <w:numFmt w:val="bullet"/>
      <w:lvlText w:val="•"/>
      <w:lvlJc w:val="left"/>
      <w:pPr>
        <w:ind w:left="2742" w:hanging="401"/>
      </w:pPr>
      <w:rPr>
        <w:rFonts w:hint="default"/>
      </w:rPr>
    </w:lvl>
    <w:lvl w:ilvl="4" w:tplc="017C42C4">
      <w:start w:val="1"/>
      <w:numFmt w:val="bullet"/>
      <w:lvlText w:val="•"/>
      <w:lvlJc w:val="left"/>
      <w:pPr>
        <w:ind w:left="3616" w:hanging="401"/>
      </w:pPr>
      <w:rPr>
        <w:rFonts w:hint="default"/>
      </w:rPr>
    </w:lvl>
    <w:lvl w:ilvl="5" w:tplc="EE2E0928">
      <w:start w:val="1"/>
      <w:numFmt w:val="bullet"/>
      <w:lvlText w:val="•"/>
      <w:lvlJc w:val="left"/>
      <w:pPr>
        <w:ind w:left="4490" w:hanging="401"/>
      </w:pPr>
      <w:rPr>
        <w:rFonts w:hint="default"/>
      </w:rPr>
    </w:lvl>
    <w:lvl w:ilvl="6" w:tplc="7D6CF838">
      <w:start w:val="1"/>
      <w:numFmt w:val="bullet"/>
      <w:lvlText w:val="•"/>
      <w:lvlJc w:val="left"/>
      <w:pPr>
        <w:ind w:left="5364" w:hanging="401"/>
      </w:pPr>
      <w:rPr>
        <w:rFonts w:hint="default"/>
      </w:rPr>
    </w:lvl>
    <w:lvl w:ilvl="7" w:tplc="172A0F16">
      <w:start w:val="1"/>
      <w:numFmt w:val="bullet"/>
      <w:lvlText w:val="•"/>
      <w:lvlJc w:val="left"/>
      <w:pPr>
        <w:ind w:left="6238" w:hanging="401"/>
      </w:pPr>
      <w:rPr>
        <w:rFonts w:hint="default"/>
      </w:rPr>
    </w:lvl>
    <w:lvl w:ilvl="8" w:tplc="16E00F88">
      <w:start w:val="1"/>
      <w:numFmt w:val="bullet"/>
      <w:lvlText w:val="•"/>
      <w:lvlJc w:val="left"/>
      <w:pPr>
        <w:ind w:left="7112" w:hanging="401"/>
      </w:pPr>
      <w:rPr>
        <w:rFonts w:hint="default"/>
      </w:rPr>
    </w:lvl>
  </w:abstractNum>
  <w:abstractNum w:abstractNumId="15" w15:restartNumberingAfterBreak="0">
    <w:nsid w:val="29584CA7"/>
    <w:multiLevelType w:val="hybridMultilevel"/>
    <w:tmpl w:val="DEAAD908"/>
    <w:lvl w:ilvl="0" w:tplc="C7BE7AE6">
      <w:start w:val="1"/>
      <w:numFmt w:val="decimal"/>
      <w:lvlText w:val="%1."/>
      <w:lvlJc w:val="left"/>
      <w:pPr>
        <w:ind w:left="840" w:hanging="360"/>
        <w:jc w:val="left"/>
      </w:pPr>
      <w:rPr>
        <w:rFonts w:ascii="Arial" w:eastAsia="Arial" w:hAnsi="Arial" w:hint="default"/>
        <w:spacing w:val="1"/>
        <w:w w:val="99"/>
        <w:sz w:val="24"/>
        <w:szCs w:val="24"/>
      </w:rPr>
    </w:lvl>
    <w:lvl w:ilvl="1" w:tplc="46267824">
      <w:start w:val="1"/>
      <w:numFmt w:val="lowerLetter"/>
      <w:lvlText w:val="%2."/>
      <w:lvlJc w:val="left"/>
      <w:pPr>
        <w:ind w:left="1560" w:hanging="360"/>
        <w:jc w:val="left"/>
      </w:pPr>
      <w:rPr>
        <w:rFonts w:ascii="Arial" w:eastAsia="Arial" w:hAnsi="Arial" w:hint="default"/>
        <w:spacing w:val="1"/>
        <w:w w:val="99"/>
        <w:sz w:val="24"/>
        <w:szCs w:val="24"/>
      </w:rPr>
    </w:lvl>
    <w:lvl w:ilvl="2" w:tplc="71787092">
      <w:start w:val="1"/>
      <w:numFmt w:val="bullet"/>
      <w:lvlText w:val="•"/>
      <w:lvlJc w:val="left"/>
      <w:pPr>
        <w:ind w:left="2368" w:hanging="360"/>
      </w:pPr>
      <w:rPr>
        <w:rFonts w:hint="default"/>
      </w:rPr>
    </w:lvl>
    <w:lvl w:ilvl="3" w:tplc="EDE4EC00">
      <w:start w:val="1"/>
      <w:numFmt w:val="bullet"/>
      <w:lvlText w:val="•"/>
      <w:lvlJc w:val="left"/>
      <w:pPr>
        <w:ind w:left="3177" w:hanging="360"/>
      </w:pPr>
      <w:rPr>
        <w:rFonts w:hint="default"/>
      </w:rPr>
    </w:lvl>
    <w:lvl w:ilvl="4" w:tplc="50D8C8F2">
      <w:start w:val="1"/>
      <w:numFmt w:val="bullet"/>
      <w:lvlText w:val="•"/>
      <w:lvlJc w:val="left"/>
      <w:pPr>
        <w:ind w:left="3986" w:hanging="360"/>
      </w:pPr>
      <w:rPr>
        <w:rFonts w:hint="default"/>
      </w:rPr>
    </w:lvl>
    <w:lvl w:ilvl="5" w:tplc="8D627BC8">
      <w:start w:val="1"/>
      <w:numFmt w:val="bullet"/>
      <w:lvlText w:val="•"/>
      <w:lvlJc w:val="left"/>
      <w:pPr>
        <w:ind w:left="4795" w:hanging="360"/>
      </w:pPr>
      <w:rPr>
        <w:rFonts w:hint="default"/>
      </w:rPr>
    </w:lvl>
    <w:lvl w:ilvl="6" w:tplc="2D9287DC">
      <w:start w:val="1"/>
      <w:numFmt w:val="bullet"/>
      <w:lvlText w:val="•"/>
      <w:lvlJc w:val="left"/>
      <w:pPr>
        <w:ind w:left="5604" w:hanging="360"/>
      </w:pPr>
      <w:rPr>
        <w:rFonts w:hint="default"/>
      </w:rPr>
    </w:lvl>
    <w:lvl w:ilvl="7" w:tplc="80D6F7D4">
      <w:start w:val="1"/>
      <w:numFmt w:val="bullet"/>
      <w:lvlText w:val="•"/>
      <w:lvlJc w:val="left"/>
      <w:pPr>
        <w:ind w:left="6413" w:hanging="360"/>
      </w:pPr>
      <w:rPr>
        <w:rFonts w:hint="default"/>
      </w:rPr>
    </w:lvl>
    <w:lvl w:ilvl="8" w:tplc="2DC07058">
      <w:start w:val="1"/>
      <w:numFmt w:val="bullet"/>
      <w:lvlText w:val="•"/>
      <w:lvlJc w:val="left"/>
      <w:pPr>
        <w:ind w:left="7222" w:hanging="360"/>
      </w:pPr>
      <w:rPr>
        <w:rFonts w:hint="default"/>
      </w:rPr>
    </w:lvl>
  </w:abstractNum>
  <w:abstractNum w:abstractNumId="16" w15:restartNumberingAfterBreak="0">
    <w:nsid w:val="29DC0F81"/>
    <w:multiLevelType w:val="hybridMultilevel"/>
    <w:tmpl w:val="D42C3376"/>
    <w:lvl w:ilvl="0" w:tplc="B84A8238">
      <w:start w:val="1"/>
      <w:numFmt w:val="lowerLetter"/>
      <w:lvlText w:val="%1."/>
      <w:lvlJc w:val="left"/>
      <w:pPr>
        <w:ind w:left="1520" w:hanging="360"/>
        <w:jc w:val="left"/>
      </w:pPr>
      <w:rPr>
        <w:rFonts w:ascii="Arial" w:eastAsia="Arial" w:hAnsi="Arial" w:hint="default"/>
        <w:spacing w:val="1"/>
        <w:w w:val="99"/>
        <w:sz w:val="24"/>
        <w:szCs w:val="24"/>
      </w:rPr>
    </w:lvl>
    <w:lvl w:ilvl="1" w:tplc="FC1EB93A">
      <w:start w:val="1"/>
      <w:numFmt w:val="lowerRoman"/>
      <w:lvlText w:val="%2."/>
      <w:lvlJc w:val="left"/>
      <w:pPr>
        <w:ind w:left="2240" w:hanging="300"/>
        <w:jc w:val="left"/>
      </w:pPr>
      <w:rPr>
        <w:rFonts w:ascii="Arial" w:eastAsia="Arial" w:hAnsi="Arial" w:hint="default"/>
        <w:spacing w:val="-1"/>
        <w:w w:val="99"/>
        <w:sz w:val="24"/>
        <w:szCs w:val="24"/>
      </w:rPr>
    </w:lvl>
    <w:lvl w:ilvl="2" w:tplc="8036FF46">
      <w:start w:val="1"/>
      <w:numFmt w:val="bullet"/>
      <w:lvlText w:val="•"/>
      <w:lvlJc w:val="left"/>
      <w:pPr>
        <w:ind w:left="2968" w:hanging="300"/>
      </w:pPr>
      <w:rPr>
        <w:rFonts w:hint="default"/>
      </w:rPr>
    </w:lvl>
    <w:lvl w:ilvl="3" w:tplc="D36C5474">
      <w:start w:val="1"/>
      <w:numFmt w:val="bullet"/>
      <w:lvlText w:val="•"/>
      <w:lvlJc w:val="left"/>
      <w:pPr>
        <w:ind w:left="3697" w:hanging="300"/>
      </w:pPr>
      <w:rPr>
        <w:rFonts w:hint="default"/>
      </w:rPr>
    </w:lvl>
    <w:lvl w:ilvl="4" w:tplc="410A95A6">
      <w:start w:val="1"/>
      <w:numFmt w:val="bullet"/>
      <w:lvlText w:val="•"/>
      <w:lvlJc w:val="left"/>
      <w:pPr>
        <w:ind w:left="4426" w:hanging="300"/>
      </w:pPr>
      <w:rPr>
        <w:rFonts w:hint="default"/>
      </w:rPr>
    </w:lvl>
    <w:lvl w:ilvl="5" w:tplc="878A483E">
      <w:start w:val="1"/>
      <w:numFmt w:val="bullet"/>
      <w:lvlText w:val="•"/>
      <w:lvlJc w:val="left"/>
      <w:pPr>
        <w:ind w:left="5155" w:hanging="300"/>
      </w:pPr>
      <w:rPr>
        <w:rFonts w:hint="default"/>
      </w:rPr>
    </w:lvl>
    <w:lvl w:ilvl="6" w:tplc="04CEB12C">
      <w:start w:val="1"/>
      <w:numFmt w:val="bullet"/>
      <w:lvlText w:val="•"/>
      <w:lvlJc w:val="left"/>
      <w:pPr>
        <w:ind w:left="5884" w:hanging="300"/>
      </w:pPr>
      <w:rPr>
        <w:rFonts w:hint="default"/>
      </w:rPr>
    </w:lvl>
    <w:lvl w:ilvl="7" w:tplc="9310528C">
      <w:start w:val="1"/>
      <w:numFmt w:val="bullet"/>
      <w:lvlText w:val="•"/>
      <w:lvlJc w:val="left"/>
      <w:pPr>
        <w:ind w:left="6613" w:hanging="300"/>
      </w:pPr>
      <w:rPr>
        <w:rFonts w:hint="default"/>
      </w:rPr>
    </w:lvl>
    <w:lvl w:ilvl="8" w:tplc="1BAA8CD0">
      <w:start w:val="1"/>
      <w:numFmt w:val="bullet"/>
      <w:lvlText w:val="•"/>
      <w:lvlJc w:val="left"/>
      <w:pPr>
        <w:ind w:left="7342" w:hanging="300"/>
      </w:pPr>
      <w:rPr>
        <w:rFonts w:hint="default"/>
      </w:rPr>
    </w:lvl>
  </w:abstractNum>
  <w:abstractNum w:abstractNumId="17" w15:restartNumberingAfterBreak="0">
    <w:nsid w:val="2A0D6E96"/>
    <w:multiLevelType w:val="hybridMultilevel"/>
    <w:tmpl w:val="88EA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D62B7"/>
    <w:multiLevelType w:val="hybridMultilevel"/>
    <w:tmpl w:val="8D1288F2"/>
    <w:lvl w:ilvl="0" w:tplc="4688536C">
      <w:start w:val="1"/>
      <w:numFmt w:val="decimal"/>
      <w:lvlText w:val="%1."/>
      <w:lvlJc w:val="left"/>
      <w:pPr>
        <w:ind w:left="840" w:hanging="360"/>
        <w:jc w:val="left"/>
      </w:pPr>
      <w:rPr>
        <w:rFonts w:ascii="Arial" w:eastAsia="Arial" w:hAnsi="Arial" w:hint="default"/>
        <w:spacing w:val="1"/>
        <w:w w:val="99"/>
        <w:sz w:val="24"/>
        <w:szCs w:val="24"/>
      </w:rPr>
    </w:lvl>
    <w:lvl w:ilvl="1" w:tplc="A59A8366">
      <w:start w:val="1"/>
      <w:numFmt w:val="bullet"/>
      <w:lvlText w:val="•"/>
      <w:lvlJc w:val="left"/>
      <w:pPr>
        <w:ind w:left="1640" w:hanging="360"/>
      </w:pPr>
      <w:rPr>
        <w:rFonts w:hint="default"/>
      </w:rPr>
    </w:lvl>
    <w:lvl w:ilvl="2" w:tplc="62360AF4">
      <w:start w:val="1"/>
      <w:numFmt w:val="bullet"/>
      <w:lvlText w:val="•"/>
      <w:lvlJc w:val="left"/>
      <w:pPr>
        <w:ind w:left="2440" w:hanging="360"/>
      </w:pPr>
      <w:rPr>
        <w:rFonts w:hint="default"/>
      </w:rPr>
    </w:lvl>
    <w:lvl w:ilvl="3" w:tplc="AC4EDD7C">
      <w:start w:val="1"/>
      <w:numFmt w:val="bullet"/>
      <w:lvlText w:val="•"/>
      <w:lvlJc w:val="left"/>
      <w:pPr>
        <w:ind w:left="3240" w:hanging="360"/>
      </w:pPr>
      <w:rPr>
        <w:rFonts w:hint="default"/>
      </w:rPr>
    </w:lvl>
    <w:lvl w:ilvl="4" w:tplc="9F2C08B2">
      <w:start w:val="1"/>
      <w:numFmt w:val="bullet"/>
      <w:lvlText w:val="•"/>
      <w:lvlJc w:val="left"/>
      <w:pPr>
        <w:ind w:left="4040" w:hanging="360"/>
      </w:pPr>
      <w:rPr>
        <w:rFonts w:hint="default"/>
      </w:rPr>
    </w:lvl>
    <w:lvl w:ilvl="5" w:tplc="147EA5FA">
      <w:start w:val="1"/>
      <w:numFmt w:val="bullet"/>
      <w:lvlText w:val="•"/>
      <w:lvlJc w:val="left"/>
      <w:pPr>
        <w:ind w:left="4840" w:hanging="360"/>
      </w:pPr>
      <w:rPr>
        <w:rFonts w:hint="default"/>
      </w:rPr>
    </w:lvl>
    <w:lvl w:ilvl="6" w:tplc="05B8E3C2">
      <w:start w:val="1"/>
      <w:numFmt w:val="bullet"/>
      <w:lvlText w:val="•"/>
      <w:lvlJc w:val="left"/>
      <w:pPr>
        <w:ind w:left="5640" w:hanging="360"/>
      </w:pPr>
      <w:rPr>
        <w:rFonts w:hint="default"/>
      </w:rPr>
    </w:lvl>
    <w:lvl w:ilvl="7" w:tplc="461ACD46">
      <w:start w:val="1"/>
      <w:numFmt w:val="bullet"/>
      <w:lvlText w:val="•"/>
      <w:lvlJc w:val="left"/>
      <w:pPr>
        <w:ind w:left="6440" w:hanging="360"/>
      </w:pPr>
      <w:rPr>
        <w:rFonts w:hint="default"/>
      </w:rPr>
    </w:lvl>
    <w:lvl w:ilvl="8" w:tplc="973EC008">
      <w:start w:val="1"/>
      <w:numFmt w:val="bullet"/>
      <w:lvlText w:val="•"/>
      <w:lvlJc w:val="left"/>
      <w:pPr>
        <w:ind w:left="7240" w:hanging="360"/>
      </w:pPr>
      <w:rPr>
        <w:rFonts w:hint="default"/>
      </w:rPr>
    </w:lvl>
  </w:abstractNum>
  <w:abstractNum w:abstractNumId="19" w15:restartNumberingAfterBreak="0">
    <w:nsid w:val="379056F7"/>
    <w:multiLevelType w:val="hybridMultilevel"/>
    <w:tmpl w:val="36EECB82"/>
    <w:lvl w:ilvl="0" w:tplc="E9EC7FC4">
      <w:start w:val="1"/>
      <w:numFmt w:val="bullet"/>
      <w:lvlText w:val="•"/>
      <w:lvlJc w:val="left"/>
      <w:pPr>
        <w:ind w:left="840" w:hanging="360"/>
      </w:pPr>
      <w:rPr>
        <w:rFonts w:ascii="Microsoft Sans Serif" w:eastAsia="Microsoft Sans Serif" w:hAnsi="Microsoft Sans Serif" w:hint="default"/>
        <w:w w:val="130"/>
        <w:sz w:val="24"/>
        <w:szCs w:val="24"/>
      </w:rPr>
    </w:lvl>
    <w:lvl w:ilvl="1" w:tplc="0EB21DDC">
      <w:start w:val="1"/>
      <w:numFmt w:val="bullet"/>
      <w:lvlText w:val="•"/>
      <w:lvlJc w:val="left"/>
      <w:pPr>
        <w:ind w:left="1640" w:hanging="360"/>
      </w:pPr>
      <w:rPr>
        <w:rFonts w:hint="default"/>
      </w:rPr>
    </w:lvl>
    <w:lvl w:ilvl="2" w:tplc="EE6C256E">
      <w:start w:val="1"/>
      <w:numFmt w:val="bullet"/>
      <w:lvlText w:val="•"/>
      <w:lvlJc w:val="left"/>
      <w:pPr>
        <w:ind w:left="2440" w:hanging="360"/>
      </w:pPr>
      <w:rPr>
        <w:rFonts w:hint="default"/>
      </w:rPr>
    </w:lvl>
    <w:lvl w:ilvl="3" w:tplc="55F281A6">
      <w:start w:val="1"/>
      <w:numFmt w:val="bullet"/>
      <w:lvlText w:val="•"/>
      <w:lvlJc w:val="left"/>
      <w:pPr>
        <w:ind w:left="3240" w:hanging="360"/>
      </w:pPr>
      <w:rPr>
        <w:rFonts w:hint="default"/>
      </w:rPr>
    </w:lvl>
    <w:lvl w:ilvl="4" w:tplc="3390646C">
      <w:start w:val="1"/>
      <w:numFmt w:val="bullet"/>
      <w:lvlText w:val="•"/>
      <w:lvlJc w:val="left"/>
      <w:pPr>
        <w:ind w:left="4040" w:hanging="360"/>
      </w:pPr>
      <w:rPr>
        <w:rFonts w:hint="default"/>
      </w:rPr>
    </w:lvl>
    <w:lvl w:ilvl="5" w:tplc="E46C933E">
      <w:start w:val="1"/>
      <w:numFmt w:val="bullet"/>
      <w:lvlText w:val="•"/>
      <w:lvlJc w:val="left"/>
      <w:pPr>
        <w:ind w:left="4840" w:hanging="360"/>
      </w:pPr>
      <w:rPr>
        <w:rFonts w:hint="default"/>
      </w:rPr>
    </w:lvl>
    <w:lvl w:ilvl="6" w:tplc="1F566E12">
      <w:start w:val="1"/>
      <w:numFmt w:val="bullet"/>
      <w:lvlText w:val="•"/>
      <w:lvlJc w:val="left"/>
      <w:pPr>
        <w:ind w:left="5640" w:hanging="360"/>
      </w:pPr>
      <w:rPr>
        <w:rFonts w:hint="default"/>
      </w:rPr>
    </w:lvl>
    <w:lvl w:ilvl="7" w:tplc="0FDA6EF2">
      <w:start w:val="1"/>
      <w:numFmt w:val="bullet"/>
      <w:lvlText w:val="•"/>
      <w:lvlJc w:val="left"/>
      <w:pPr>
        <w:ind w:left="6440" w:hanging="360"/>
      </w:pPr>
      <w:rPr>
        <w:rFonts w:hint="default"/>
      </w:rPr>
    </w:lvl>
    <w:lvl w:ilvl="8" w:tplc="CD84C4E0">
      <w:start w:val="1"/>
      <w:numFmt w:val="bullet"/>
      <w:lvlText w:val="•"/>
      <w:lvlJc w:val="left"/>
      <w:pPr>
        <w:ind w:left="7240" w:hanging="360"/>
      </w:pPr>
      <w:rPr>
        <w:rFonts w:hint="default"/>
      </w:rPr>
    </w:lvl>
  </w:abstractNum>
  <w:abstractNum w:abstractNumId="20" w15:restartNumberingAfterBreak="0">
    <w:nsid w:val="38C47F62"/>
    <w:multiLevelType w:val="hybridMultilevel"/>
    <w:tmpl w:val="379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90906"/>
    <w:multiLevelType w:val="hybridMultilevel"/>
    <w:tmpl w:val="D974F9AE"/>
    <w:lvl w:ilvl="0" w:tplc="4614D87C">
      <w:start w:val="1"/>
      <w:numFmt w:val="lowerLetter"/>
      <w:lvlText w:val="%1."/>
      <w:lvlJc w:val="left"/>
      <w:pPr>
        <w:ind w:left="1520" w:hanging="360"/>
        <w:jc w:val="left"/>
      </w:pPr>
      <w:rPr>
        <w:rFonts w:ascii="Arial" w:eastAsia="Arial" w:hAnsi="Arial" w:hint="default"/>
        <w:spacing w:val="1"/>
        <w:w w:val="99"/>
        <w:sz w:val="24"/>
        <w:szCs w:val="24"/>
      </w:rPr>
    </w:lvl>
    <w:lvl w:ilvl="1" w:tplc="BBB6AD14">
      <w:start w:val="1"/>
      <w:numFmt w:val="bullet"/>
      <w:lvlText w:val="•"/>
      <w:lvlJc w:val="left"/>
      <w:pPr>
        <w:ind w:left="2248" w:hanging="360"/>
      </w:pPr>
      <w:rPr>
        <w:rFonts w:hint="default"/>
      </w:rPr>
    </w:lvl>
    <w:lvl w:ilvl="2" w:tplc="6A34C886">
      <w:start w:val="1"/>
      <w:numFmt w:val="bullet"/>
      <w:lvlText w:val="•"/>
      <w:lvlJc w:val="left"/>
      <w:pPr>
        <w:ind w:left="2976" w:hanging="360"/>
      </w:pPr>
      <w:rPr>
        <w:rFonts w:hint="default"/>
      </w:rPr>
    </w:lvl>
    <w:lvl w:ilvl="3" w:tplc="4712E24E">
      <w:start w:val="1"/>
      <w:numFmt w:val="bullet"/>
      <w:lvlText w:val="•"/>
      <w:lvlJc w:val="left"/>
      <w:pPr>
        <w:ind w:left="3704" w:hanging="360"/>
      </w:pPr>
      <w:rPr>
        <w:rFonts w:hint="default"/>
      </w:rPr>
    </w:lvl>
    <w:lvl w:ilvl="4" w:tplc="80E69572">
      <w:start w:val="1"/>
      <w:numFmt w:val="bullet"/>
      <w:lvlText w:val="•"/>
      <w:lvlJc w:val="left"/>
      <w:pPr>
        <w:ind w:left="4432" w:hanging="360"/>
      </w:pPr>
      <w:rPr>
        <w:rFonts w:hint="default"/>
      </w:rPr>
    </w:lvl>
    <w:lvl w:ilvl="5" w:tplc="D50CA98A">
      <w:start w:val="1"/>
      <w:numFmt w:val="bullet"/>
      <w:lvlText w:val="•"/>
      <w:lvlJc w:val="left"/>
      <w:pPr>
        <w:ind w:left="5160" w:hanging="360"/>
      </w:pPr>
      <w:rPr>
        <w:rFonts w:hint="default"/>
      </w:rPr>
    </w:lvl>
    <w:lvl w:ilvl="6" w:tplc="B0567218">
      <w:start w:val="1"/>
      <w:numFmt w:val="bullet"/>
      <w:lvlText w:val="•"/>
      <w:lvlJc w:val="left"/>
      <w:pPr>
        <w:ind w:left="5888" w:hanging="360"/>
      </w:pPr>
      <w:rPr>
        <w:rFonts w:hint="default"/>
      </w:rPr>
    </w:lvl>
    <w:lvl w:ilvl="7" w:tplc="92AA28D4">
      <w:start w:val="1"/>
      <w:numFmt w:val="bullet"/>
      <w:lvlText w:val="•"/>
      <w:lvlJc w:val="left"/>
      <w:pPr>
        <w:ind w:left="6616" w:hanging="360"/>
      </w:pPr>
      <w:rPr>
        <w:rFonts w:hint="default"/>
      </w:rPr>
    </w:lvl>
    <w:lvl w:ilvl="8" w:tplc="C022578A">
      <w:start w:val="1"/>
      <w:numFmt w:val="bullet"/>
      <w:lvlText w:val="•"/>
      <w:lvlJc w:val="left"/>
      <w:pPr>
        <w:ind w:left="7344" w:hanging="360"/>
      </w:pPr>
      <w:rPr>
        <w:rFonts w:hint="default"/>
      </w:rPr>
    </w:lvl>
  </w:abstractNum>
  <w:abstractNum w:abstractNumId="22" w15:restartNumberingAfterBreak="0">
    <w:nsid w:val="442C1886"/>
    <w:multiLevelType w:val="hybridMultilevel"/>
    <w:tmpl w:val="E0FCD328"/>
    <w:lvl w:ilvl="0" w:tplc="2FC89374">
      <w:start w:val="1"/>
      <w:numFmt w:val="decimal"/>
      <w:lvlText w:val="%1."/>
      <w:lvlJc w:val="left"/>
      <w:pPr>
        <w:ind w:left="840" w:hanging="720"/>
        <w:jc w:val="left"/>
      </w:pPr>
      <w:rPr>
        <w:rFonts w:ascii="Arial" w:eastAsia="Arial" w:hAnsi="Arial" w:hint="default"/>
        <w:spacing w:val="1"/>
        <w:w w:val="99"/>
        <w:sz w:val="24"/>
        <w:szCs w:val="24"/>
      </w:rPr>
    </w:lvl>
    <w:lvl w:ilvl="1" w:tplc="653C0838">
      <w:start w:val="1"/>
      <w:numFmt w:val="bullet"/>
      <w:lvlText w:val="•"/>
      <w:lvlJc w:val="left"/>
      <w:pPr>
        <w:ind w:left="1642" w:hanging="720"/>
      </w:pPr>
      <w:rPr>
        <w:rFonts w:hint="default"/>
      </w:rPr>
    </w:lvl>
    <w:lvl w:ilvl="2" w:tplc="CB46DBFC">
      <w:start w:val="1"/>
      <w:numFmt w:val="bullet"/>
      <w:lvlText w:val="•"/>
      <w:lvlJc w:val="left"/>
      <w:pPr>
        <w:ind w:left="2444" w:hanging="720"/>
      </w:pPr>
      <w:rPr>
        <w:rFonts w:hint="default"/>
      </w:rPr>
    </w:lvl>
    <w:lvl w:ilvl="3" w:tplc="E97A890E">
      <w:start w:val="1"/>
      <w:numFmt w:val="bullet"/>
      <w:lvlText w:val="•"/>
      <w:lvlJc w:val="left"/>
      <w:pPr>
        <w:ind w:left="3246" w:hanging="720"/>
      </w:pPr>
      <w:rPr>
        <w:rFonts w:hint="default"/>
      </w:rPr>
    </w:lvl>
    <w:lvl w:ilvl="4" w:tplc="54B29B9C">
      <w:start w:val="1"/>
      <w:numFmt w:val="bullet"/>
      <w:lvlText w:val="•"/>
      <w:lvlJc w:val="left"/>
      <w:pPr>
        <w:ind w:left="4048" w:hanging="720"/>
      </w:pPr>
      <w:rPr>
        <w:rFonts w:hint="default"/>
      </w:rPr>
    </w:lvl>
    <w:lvl w:ilvl="5" w:tplc="4FB2CD34">
      <w:start w:val="1"/>
      <w:numFmt w:val="bullet"/>
      <w:lvlText w:val="•"/>
      <w:lvlJc w:val="left"/>
      <w:pPr>
        <w:ind w:left="4850" w:hanging="720"/>
      </w:pPr>
      <w:rPr>
        <w:rFonts w:hint="default"/>
      </w:rPr>
    </w:lvl>
    <w:lvl w:ilvl="6" w:tplc="F2868A36">
      <w:start w:val="1"/>
      <w:numFmt w:val="bullet"/>
      <w:lvlText w:val="•"/>
      <w:lvlJc w:val="left"/>
      <w:pPr>
        <w:ind w:left="5652" w:hanging="720"/>
      </w:pPr>
      <w:rPr>
        <w:rFonts w:hint="default"/>
      </w:rPr>
    </w:lvl>
    <w:lvl w:ilvl="7" w:tplc="BF223358">
      <w:start w:val="1"/>
      <w:numFmt w:val="bullet"/>
      <w:lvlText w:val="•"/>
      <w:lvlJc w:val="left"/>
      <w:pPr>
        <w:ind w:left="6454" w:hanging="720"/>
      </w:pPr>
      <w:rPr>
        <w:rFonts w:hint="default"/>
      </w:rPr>
    </w:lvl>
    <w:lvl w:ilvl="8" w:tplc="0F7A1CD2">
      <w:start w:val="1"/>
      <w:numFmt w:val="bullet"/>
      <w:lvlText w:val="•"/>
      <w:lvlJc w:val="left"/>
      <w:pPr>
        <w:ind w:left="7256" w:hanging="720"/>
      </w:pPr>
      <w:rPr>
        <w:rFonts w:hint="default"/>
      </w:rPr>
    </w:lvl>
  </w:abstractNum>
  <w:abstractNum w:abstractNumId="23" w15:restartNumberingAfterBreak="0">
    <w:nsid w:val="45BE3EAF"/>
    <w:multiLevelType w:val="hybridMultilevel"/>
    <w:tmpl w:val="E6EE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23AD5"/>
    <w:multiLevelType w:val="hybridMultilevel"/>
    <w:tmpl w:val="87764426"/>
    <w:lvl w:ilvl="0" w:tplc="E3B65E76">
      <w:start w:val="1"/>
      <w:numFmt w:val="bullet"/>
      <w:lvlText w:val="•"/>
      <w:lvlJc w:val="left"/>
      <w:pPr>
        <w:ind w:left="120" w:hanging="360"/>
      </w:pPr>
      <w:rPr>
        <w:rFonts w:ascii="Microsoft Sans Serif" w:eastAsia="Microsoft Sans Serif" w:hAnsi="Microsoft Sans Serif" w:hint="default"/>
        <w:w w:val="130"/>
        <w:sz w:val="24"/>
        <w:szCs w:val="24"/>
      </w:rPr>
    </w:lvl>
    <w:lvl w:ilvl="1" w:tplc="6736E2F0">
      <w:start w:val="1"/>
      <w:numFmt w:val="bullet"/>
      <w:lvlText w:val="•"/>
      <w:lvlJc w:val="left"/>
      <w:pPr>
        <w:ind w:left="994" w:hanging="360"/>
      </w:pPr>
      <w:rPr>
        <w:rFonts w:hint="default"/>
      </w:rPr>
    </w:lvl>
    <w:lvl w:ilvl="2" w:tplc="9AA08898">
      <w:start w:val="1"/>
      <w:numFmt w:val="bullet"/>
      <w:lvlText w:val="•"/>
      <w:lvlJc w:val="left"/>
      <w:pPr>
        <w:ind w:left="1868" w:hanging="360"/>
      </w:pPr>
      <w:rPr>
        <w:rFonts w:hint="default"/>
      </w:rPr>
    </w:lvl>
    <w:lvl w:ilvl="3" w:tplc="BB1A7B0C">
      <w:start w:val="1"/>
      <w:numFmt w:val="bullet"/>
      <w:lvlText w:val="•"/>
      <w:lvlJc w:val="left"/>
      <w:pPr>
        <w:ind w:left="2742" w:hanging="360"/>
      </w:pPr>
      <w:rPr>
        <w:rFonts w:hint="default"/>
      </w:rPr>
    </w:lvl>
    <w:lvl w:ilvl="4" w:tplc="ED2E8EDC">
      <w:start w:val="1"/>
      <w:numFmt w:val="bullet"/>
      <w:lvlText w:val="•"/>
      <w:lvlJc w:val="left"/>
      <w:pPr>
        <w:ind w:left="3616" w:hanging="360"/>
      </w:pPr>
      <w:rPr>
        <w:rFonts w:hint="default"/>
      </w:rPr>
    </w:lvl>
    <w:lvl w:ilvl="5" w:tplc="0B7CDDCC">
      <w:start w:val="1"/>
      <w:numFmt w:val="bullet"/>
      <w:lvlText w:val="•"/>
      <w:lvlJc w:val="left"/>
      <w:pPr>
        <w:ind w:left="4490" w:hanging="360"/>
      </w:pPr>
      <w:rPr>
        <w:rFonts w:hint="default"/>
      </w:rPr>
    </w:lvl>
    <w:lvl w:ilvl="6" w:tplc="5D48215A">
      <w:start w:val="1"/>
      <w:numFmt w:val="bullet"/>
      <w:lvlText w:val="•"/>
      <w:lvlJc w:val="left"/>
      <w:pPr>
        <w:ind w:left="5364" w:hanging="360"/>
      </w:pPr>
      <w:rPr>
        <w:rFonts w:hint="default"/>
      </w:rPr>
    </w:lvl>
    <w:lvl w:ilvl="7" w:tplc="F2264896">
      <w:start w:val="1"/>
      <w:numFmt w:val="bullet"/>
      <w:lvlText w:val="•"/>
      <w:lvlJc w:val="left"/>
      <w:pPr>
        <w:ind w:left="6238" w:hanging="360"/>
      </w:pPr>
      <w:rPr>
        <w:rFonts w:hint="default"/>
      </w:rPr>
    </w:lvl>
    <w:lvl w:ilvl="8" w:tplc="FA542596">
      <w:start w:val="1"/>
      <w:numFmt w:val="bullet"/>
      <w:lvlText w:val="•"/>
      <w:lvlJc w:val="left"/>
      <w:pPr>
        <w:ind w:left="7112" w:hanging="360"/>
      </w:pPr>
      <w:rPr>
        <w:rFonts w:hint="default"/>
      </w:rPr>
    </w:lvl>
  </w:abstractNum>
  <w:abstractNum w:abstractNumId="25" w15:restartNumberingAfterBreak="0">
    <w:nsid w:val="4B1A6CE6"/>
    <w:multiLevelType w:val="hybridMultilevel"/>
    <w:tmpl w:val="29FC148A"/>
    <w:lvl w:ilvl="0" w:tplc="66DEEB90">
      <w:start w:val="1"/>
      <w:numFmt w:val="bullet"/>
      <w:lvlText w:val="o"/>
      <w:lvlJc w:val="left"/>
      <w:pPr>
        <w:ind w:left="840" w:hanging="360"/>
      </w:pPr>
      <w:rPr>
        <w:rFonts w:ascii="Courier New" w:eastAsia="Courier New" w:hAnsi="Courier New" w:hint="default"/>
        <w:w w:val="99"/>
        <w:sz w:val="24"/>
        <w:szCs w:val="24"/>
      </w:rPr>
    </w:lvl>
    <w:lvl w:ilvl="1" w:tplc="ACA24760">
      <w:start w:val="1"/>
      <w:numFmt w:val="bullet"/>
      <w:lvlText w:val="•"/>
      <w:lvlJc w:val="left"/>
      <w:pPr>
        <w:ind w:left="1640" w:hanging="360"/>
      </w:pPr>
      <w:rPr>
        <w:rFonts w:hint="default"/>
      </w:rPr>
    </w:lvl>
    <w:lvl w:ilvl="2" w:tplc="8326C1B0">
      <w:start w:val="1"/>
      <w:numFmt w:val="bullet"/>
      <w:lvlText w:val="•"/>
      <w:lvlJc w:val="left"/>
      <w:pPr>
        <w:ind w:left="2440" w:hanging="360"/>
      </w:pPr>
      <w:rPr>
        <w:rFonts w:hint="default"/>
      </w:rPr>
    </w:lvl>
    <w:lvl w:ilvl="3" w:tplc="27344DE0">
      <w:start w:val="1"/>
      <w:numFmt w:val="bullet"/>
      <w:lvlText w:val="•"/>
      <w:lvlJc w:val="left"/>
      <w:pPr>
        <w:ind w:left="3240" w:hanging="360"/>
      </w:pPr>
      <w:rPr>
        <w:rFonts w:hint="default"/>
      </w:rPr>
    </w:lvl>
    <w:lvl w:ilvl="4" w:tplc="059ED464">
      <w:start w:val="1"/>
      <w:numFmt w:val="bullet"/>
      <w:lvlText w:val="•"/>
      <w:lvlJc w:val="left"/>
      <w:pPr>
        <w:ind w:left="4040" w:hanging="360"/>
      </w:pPr>
      <w:rPr>
        <w:rFonts w:hint="default"/>
      </w:rPr>
    </w:lvl>
    <w:lvl w:ilvl="5" w:tplc="A692CAF6">
      <w:start w:val="1"/>
      <w:numFmt w:val="bullet"/>
      <w:lvlText w:val="•"/>
      <w:lvlJc w:val="left"/>
      <w:pPr>
        <w:ind w:left="4840" w:hanging="360"/>
      </w:pPr>
      <w:rPr>
        <w:rFonts w:hint="default"/>
      </w:rPr>
    </w:lvl>
    <w:lvl w:ilvl="6" w:tplc="B6B4B6D8">
      <w:start w:val="1"/>
      <w:numFmt w:val="bullet"/>
      <w:lvlText w:val="•"/>
      <w:lvlJc w:val="left"/>
      <w:pPr>
        <w:ind w:left="5640" w:hanging="360"/>
      </w:pPr>
      <w:rPr>
        <w:rFonts w:hint="default"/>
      </w:rPr>
    </w:lvl>
    <w:lvl w:ilvl="7" w:tplc="206C4FBC">
      <w:start w:val="1"/>
      <w:numFmt w:val="bullet"/>
      <w:lvlText w:val="•"/>
      <w:lvlJc w:val="left"/>
      <w:pPr>
        <w:ind w:left="6440" w:hanging="360"/>
      </w:pPr>
      <w:rPr>
        <w:rFonts w:hint="default"/>
      </w:rPr>
    </w:lvl>
    <w:lvl w:ilvl="8" w:tplc="4C9080C4">
      <w:start w:val="1"/>
      <w:numFmt w:val="bullet"/>
      <w:lvlText w:val="•"/>
      <w:lvlJc w:val="left"/>
      <w:pPr>
        <w:ind w:left="7240" w:hanging="360"/>
      </w:pPr>
      <w:rPr>
        <w:rFonts w:hint="default"/>
      </w:rPr>
    </w:lvl>
  </w:abstractNum>
  <w:abstractNum w:abstractNumId="26" w15:restartNumberingAfterBreak="0">
    <w:nsid w:val="510F74EC"/>
    <w:multiLevelType w:val="multilevel"/>
    <w:tmpl w:val="07186BF8"/>
    <w:lvl w:ilvl="0">
      <w:start w:val="1"/>
      <w:numFmt w:val="lowerRoman"/>
      <w:lvlText w:val="%1"/>
      <w:lvlJc w:val="left"/>
      <w:pPr>
        <w:ind w:left="120" w:hanging="389"/>
        <w:jc w:val="left"/>
      </w:pPr>
      <w:rPr>
        <w:rFonts w:hint="default"/>
      </w:rPr>
    </w:lvl>
    <w:lvl w:ilvl="1">
      <w:start w:val="5"/>
      <w:numFmt w:val="lowerLetter"/>
      <w:lvlText w:val="%1.%2."/>
      <w:lvlJc w:val="left"/>
      <w:pPr>
        <w:ind w:left="120" w:hanging="389"/>
        <w:jc w:val="left"/>
      </w:pPr>
      <w:rPr>
        <w:rFonts w:ascii="Arial" w:eastAsia="Arial" w:hAnsi="Arial" w:hint="default"/>
        <w:spacing w:val="-1"/>
        <w:w w:val="99"/>
        <w:sz w:val="24"/>
        <w:szCs w:val="24"/>
      </w:rPr>
    </w:lvl>
    <w:lvl w:ilvl="2">
      <w:start w:val="1"/>
      <w:numFmt w:val="bullet"/>
      <w:lvlText w:val=""/>
      <w:lvlJc w:val="left"/>
      <w:pPr>
        <w:ind w:left="840" w:hanging="360"/>
      </w:pPr>
      <w:rPr>
        <w:rFonts w:ascii="Symbol" w:eastAsia="Symbol" w:hAnsi="Symbol" w:hint="default"/>
        <w:w w:val="99"/>
        <w:sz w:val="24"/>
        <w:szCs w:val="24"/>
      </w:rPr>
    </w:lvl>
    <w:lvl w:ilvl="3">
      <w:start w:val="1"/>
      <w:numFmt w:val="bullet"/>
      <w:lvlText w:val="•"/>
      <w:lvlJc w:val="left"/>
      <w:pPr>
        <w:ind w:left="2617" w:hanging="360"/>
      </w:pPr>
      <w:rPr>
        <w:rFonts w:hint="default"/>
      </w:rPr>
    </w:lvl>
    <w:lvl w:ilvl="4">
      <w:start w:val="1"/>
      <w:numFmt w:val="bullet"/>
      <w:lvlText w:val="•"/>
      <w:lvlJc w:val="left"/>
      <w:pPr>
        <w:ind w:left="3506" w:hanging="360"/>
      </w:pPr>
      <w:rPr>
        <w:rFonts w:hint="default"/>
      </w:rPr>
    </w:lvl>
    <w:lvl w:ilvl="5">
      <w:start w:val="1"/>
      <w:numFmt w:val="bullet"/>
      <w:lvlText w:val="•"/>
      <w:lvlJc w:val="left"/>
      <w:pPr>
        <w:ind w:left="4395" w:hanging="360"/>
      </w:pPr>
      <w:rPr>
        <w:rFonts w:hint="default"/>
      </w:rPr>
    </w:lvl>
    <w:lvl w:ilvl="6">
      <w:start w:val="1"/>
      <w:numFmt w:val="bullet"/>
      <w:lvlText w:val="•"/>
      <w:lvlJc w:val="left"/>
      <w:pPr>
        <w:ind w:left="5284" w:hanging="360"/>
      </w:pPr>
      <w:rPr>
        <w:rFonts w:hint="default"/>
      </w:rPr>
    </w:lvl>
    <w:lvl w:ilvl="7">
      <w:start w:val="1"/>
      <w:numFmt w:val="bullet"/>
      <w:lvlText w:val="•"/>
      <w:lvlJc w:val="left"/>
      <w:pPr>
        <w:ind w:left="6173" w:hanging="360"/>
      </w:pPr>
      <w:rPr>
        <w:rFonts w:hint="default"/>
      </w:rPr>
    </w:lvl>
    <w:lvl w:ilvl="8">
      <w:start w:val="1"/>
      <w:numFmt w:val="bullet"/>
      <w:lvlText w:val="•"/>
      <w:lvlJc w:val="left"/>
      <w:pPr>
        <w:ind w:left="7062" w:hanging="360"/>
      </w:pPr>
      <w:rPr>
        <w:rFonts w:hint="default"/>
      </w:rPr>
    </w:lvl>
  </w:abstractNum>
  <w:abstractNum w:abstractNumId="27" w15:restartNumberingAfterBreak="0">
    <w:nsid w:val="5591748E"/>
    <w:multiLevelType w:val="hybridMultilevel"/>
    <w:tmpl w:val="A818276C"/>
    <w:lvl w:ilvl="0" w:tplc="6518D6EC">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8" w15:restartNumberingAfterBreak="0">
    <w:nsid w:val="5ABB7898"/>
    <w:multiLevelType w:val="hybridMultilevel"/>
    <w:tmpl w:val="72D82F90"/>
    <w:lvl w:ilvl="0" w:tplc="149CE6A0">
      <w:start w:val="1"/>
      <w:numFmt w:val="decimal"/>
      <w:lvlText w:val="%1."/>
      <w:lvlJc w:val="left"/>
      <w:pPr>
        <w:ind w:left="931" w:hanging="360"/>
        <w:jc w:val="left"/>
      </w:pPr>
      <w:rPr>
        <w:rFonts w:ascii="Arial" w:eastAsia="Arial" w:hAnsi="Arial" w:hint="default"/>
        <w:spacing w:val="1"/>
        <w:w w:val="99"/>
        <w:sz w:val="24"/>
        <w:szCs w:val="24"/>
      </w:rPr>
    </w:lvl>
    <w:lvl w:ilvl="1" w:tplc="230E1A1E">
      <w:start w:val="1"/>
      <w:numFmt w:val="lowerLetter"/>
      <w:lvlText w:val="%2."/>
      <w:lvlJc w:val="left"/>
      <w:pPr>
        <w:ind w:left="1560" w:hanging="360"/>
        <w:jc w:val="left"/>
      </w:pPr>
      <w:rPr>
        <w:rFonts w:ascii="Arial" w:eastAsia="Arial" w:hAnsi="Arial" w:hint="default"/>
        <w:spacing w:val="1"/>
        <w:w w:val="99"/>
        <w:sz w:val="24"/>
        <w:szCs w:val="24"/>
      </w:rPr>
    </w:lvl>
    <w:lvl w:ilvl="2" w:tplc="4162CFD2">
      <w:start w:val="1"/>
      <w:numFmt w:val="bullet"/>
      <w:lvlText w:val="•"/>
      <w:lvlJc w:val="left"/>
      <w:pPr>
        <w:ind w:left="2368" w:hanging="360"/>
      </w:pPr>
      <w:rPr>
        <w:rFonts w:hint="default"/>
      </w:rPr>
    </w:lvl>
    <w:lvl w:ilvl="3" w:tplc="200E2150">
      <w:start w:val="1"/>
      <w:numFmt w:val="bullet"/>
      <w:lvlText w:val="•"/>
      <w:lvlJc w:val="left"/>
      <w:pPr>
        <w:ind w:left="3177" w:hanging="360"/>
      </w:pPr>
      <w:rPr>
        <w:rFonts w:hint="default"/>
      </w:rPr>
    </w:lvl>
    <w:lvl w:ilvl="4" w:tplc="622A683C">
      <w:start w:val="1"/>
      <w:numFmt w:val="bullet"/>
      <w:lvlText w:val="•"/>
      <w:lvlJc w:val="left"/>
      <w:pPr>
        <w:ind w:left="3986" w:hanging="360"/>
      </w:pPr>
      <w:rPr>
        <w:rFonts w:hint="default"/>
      </w:rPr>
    </w:lvl>
    <w:lvl w:ilvl="5" w:tplc="2CE00DAC">
      <w:start w:val="1"/>
      <w:numFmt w:val="bullet"/>
      <w:lvlText w:val="•"/>
      <w:lvlJc w:val="left"/>
      <w:pPr>
        <w:ind w:left="4795" w:hanging="360"/>
      </w:pPr>
      <w:rPr>
        <w:rFonts w:hint="default"/>
      </w:rPr>
    </w:lvl>
    <w:lvl w:ilvl="6" w:tplc="E0187242">
      <w:start w:val="1"/>
      <w:numFmt w:val="bullet"/>
      <w:lvlText w:val="•"/>
      <w:lvlJc w:val="left"/>
      <w:pPr>
        <w:ind w:left="5604" w:hanging="360"/>
      </w:pPr>
      <w:rPr>
        <w:rFonts w:hint="default"/>
      </w:rPr>
    </w:lvl>
    <w:lvl w:ilvl="7" w:tplc="B0961910">
      <w:start w:val="1"/>
      <w:numFmt w:val="bullet"/>
      <w:lvlText w:val="•"/>
      <w:lvlJc w:val="left"/>
      <w:pPr>
        <w:ind w:left="6413" w:hanging="360"/>
      </w:pPr>
      <w:rPr>
        <w:rFonts w:hint="default"/>
      </w:rPr>
    </w:lvl>
    <w:lvl w:ilvl="8" w:tplc="BCFEFB56">
      <w:start w:val="1"/>
      <w:numFmt w:val="bullet"/>
      <w:lvlText w:val="•"/>
      <w:lvlJc w:val="left"/>
      <w:pPr>
        <w:ind w:left="7222" w:hanging="360"/>
      </w:pPr>
      <w:rPr>
        <w:rFonts w:hint="default"/>
      </w:rPr>
    </w:lvl>
  </w:abstractNum>
  <w:abstractNum w:abstractNumId="29" w15:restartNumberingAfterBreak="0">
    <w:nsid w:val="5CC81DBE"/>
    <w:multiLevelType w:val="hybridMultilevel"/>
    <w:tmpl w:val="94D073EE"/>
    <w:lvl w:ilvl="0" w:tplc="1500FDD4">
      <w:start w:val="1"/>
      <w:numFmt w:val="decimal"/>
      <w:lvlText w:val="%1."/>
      <w:lvlJc w:val="left"/>
      <w:pPr>
        <w:ind w:left="839" w:hanging="360"/>
        <w:jc w:val="left"/>
      </w:pPr>
      <w:rPr>
        <w:rFonts w:ascii="Arial" w:eastAsia="Arial" w:hAnsi="Arial" w:hint="default"/>
        <w:spacing w:val="1"/>
        <w:w w:val="99"/>
        <w:sz w:val="24"/>
        <w:szCs w:val="24"/>
      </w:rPr>
    </w:lvl>
    <w:lvl w:ilvl="1" w:tplc="57220782">
      <w:start w:val="1"/>
      <w:numFmt w:val="bullet"/>
      <w:lvlText w:val="•"/>
      <w:lvlJc w:val="left"/>
      <w:pPr>
        <w:ind w:left="839" w:hanging="360"/>
      </w:pPr>
      <w:rPr>
        <w:rFonts w:hint="default"/>
      </w:rPr>
    </w:lvl>
    <w:lvl w:ilvl="2" w:tplc="42C6F41A">
      <w:start w:val="1"/>
      <w:numFmt w:val="bullet"/>
      <w:lvlText w:val="•"/>
      <w:lvlJc w:val="left"/>
      <w:pPr>
        <w:ind w:left="1724" w:hanging="360"/>
      </w:pPr>
      <w:rPr>
        <w:rFonts w:hint="default"/>
      </w:rPr>
    </w:lvl>
    <w:lvl w:ilvl="3" w:tplc="32A2DF20">
      <w:start w:val="1"/>
      <w:numFmt w:val="bullet"/>
      <w:lvlText w:val="•"/>
      <w:lvlJc w:val="left"/>
      <w:pPr>
        <w:ind w:left="2608" w:hanging="360"/>
      </w:pPr>
      <w:rPr>
        <w:rFonts w:hint="default"/>
      </w:rPr>
    </w:lvl>
    <w:lvl w:ilvl="4" w:tplc="91B45242">
      <w:start w:val="1"/>
      <w:numFmt w:val="bullet"/>
      <w:lvlText w:val="•"/>
      <w:lvlJc w:val="left"/>
      <w:pPr>
        <w:ind w:left="3493" w:hanging="360"/>
      </w:pPr>
      <w:rPr>
        <w:rFonts w:hint="default"/>
      </w:rPr>
    </w:lvl>
    <w:lvl w:ilvl="5" w:tplc="31143A28">
      <w:start w:val="1"/>
      <w:numFmt w:val="bullet"/>
      <w:lvlText w:val="•"/>
      <w:lvlJc w:val="left"/>
      <w:pPr>
        <w:ind w:left="4377" w:hanging="360"/>
      </w:pPr>
      <w:rPr>
        <w:rFonts w:hint="default"/>
      </w:rPr>
    </w:lvl>
    <w:lvl w:ilvl="6" w:tplc="98F2E612">
      <w:start w:val="1"/>
      <w:numFmt w:val="bullet"/>
      <w:lvlText w:val="•"/>
      <w:lvlJc w:val="left"/>
      <w:pPr>
        <w:ind w:left="5262" w:hanging="360"/>
      </w:pPr>
      <w:rPr>
        <w:rFonts w:hint="default"/>
      </w:rPr>
    </w:lvl>
    <w:lvl w:ilvl="7" w:tplc="D5023E98">
      <w:start w:val="1"/>
      <w:numFmt w:val="bullet"/>
      <w:lvlText w:val="•"/>
      <w:lvlJc w:val="left"/>
      <w:pPr>
        <w:ind w:left="6146" w:hanging="360"/>
      </w:pPr>
      <w:rPr>
        <w:rFonts w:hint="default"/>
      </w:rPr>
    </w:lvl>
    <w:lvl w:ilvl="8" w:tplc="C84C8A66">
      <w:start w:val="1"/>
      <w:numFmt w:val="bullet"/>
      <w:lvlText w:val="•"/>
      <w:lvlJc w:val="left"/>
      <w:pPr>
        <w:ind w:left="7031" w:hanging="360"/>
      </w:pPr>
      <w:rPr>
        <w:rFonts w:hint="default"/>
      </w:rPr>
    </w:lvl>
  </w:abstractNum>
  <w:abstractNum w:abstractNumId="30" w15:restartNumberingAfterBreak="0">
    <w:nsid w:val="65E6044B"/>
    <w:multiLevelType w:val="hybridMultilevel"/>
    <w:tmpl w:val="B0DC7138"/>
    <w:lvl w:ilvl="0" w:tplc="EE640018">
      <w:start w:val="1"/>
      <w:numFmt w:val="bullet"/>
      <w:lvlText w:val=""/>
      <w:lvlJc w:val="left"/>
      <w:pPr>
        <w:ind w:left="800" w:hanging="360"/>
      </w:pPr>
      <w:rPr>
        <w:rFonts w:ascii="Symbol" w:eastAsia="Symbol" w:hAnsi="Symbol" w:hint="default"/>
        <w:w w:val="99"/>
        <w:sz w:val="24"/>
        <w:szCs w:val="24"/>
      </w:rPr>
    </w:lvl>
    <w:lvl w:ilvl="1" w:tplc="0888C630">
      <w:start w:val="1"/>
      <w:numFmt w:val="bullet"/>
      <w:lvlText w:val="•"/>
      <w:lvlJc w:val="left"/>
      <w:pPr>
        <w:ind w:left="1600" w:hanging="360"/>
      </w:pPr>
      <w:rPr>
        <w:rFonts w:hint="default"/>
      </w:rPr>
    </w:lvl>
    <w:lvl w:ilvl="2" w:tplc="CFEE5D14">
      <w:start w:val="1"/>
      <w:numFmt w:val="bullet"/>
      <w:lvlText w:val="•"/>
      <w:lvlJc w:val="left"/>
      <w:pPr>
        <w:ind w:left="2400" w:hanging="360"/>
      </w:pPr>
      <w:rPr>
        <w:rFonts w:hint="default"/>
      </w:rPr>
    </w:lvl>
    <w:lvl w:ilvl="3" w:tplc="36C231A2">
      <w:start w:val="1"/>
      <w:numFmt w:val="bullet"/>
      <w:lvlText w:val="•"/>
      <w:lvlJc w:val="left"/>
      <w:pPr>
        <w:ind w:left="3200" w:hanging="360"/>
      </w:pPr>
      <w:rPr>
        <w:rFonts w:hint="default"/>
      </w:rPr>
    </w:lvl>
    <w:lvl w:ilvl="4" w:tplc="755000EA">
      <w:start w:val="1"/>
      <w:numFmt w:val="bullet"/>
      <w:lvlText w:val="•"/>
      <w:lvlJc w:val="left"/>
      <w:pPr>
        <w:ind w:left="4000" w:hanging="360"/>
      </w:pPr>
      <w:rPr>
        <w:rFonts w:hint="default"/>
      </w:rPr>
    </w:lvl>
    <w:lvl w:ilvl="5" w:tplc="5950C3A4">
      <w:start w:val="1"/>
      <w:numFmt w:val="bullet"/>
      <w:lvlText w:val="•"/>
      <w:lvlJc w:val="left"/>
      <w:pPr>
        <w:ind w:left="4800" w:hanging="360"/>
      </w:pPr>
      <w:rPr>
        <w:rFonts w:hint="default"/>
      </w:rPr>
    </w:lvl>
    <w:lvl w:ilvl="6" w:tplc="F3965A96">
      <w:start w:val="1"/>
      <w:numFmt w:val="bullet"/>
      <w:lvlText w:val="•"/>
      <w:lvlJc w:val="left"/>
      <w:pPr>
        <w:ind w:left="5600" w:hanging="360"/>
      </w:pPr>
      <w:rPr>
        <w:rFonts w:hint="default"/>
      </w:rPr>
    </w:lvl>
    <w:lvl w:ilvl="7" w:tplc="8DA0D72A">
      <w:start w:val="1"/>
      <w:numFmt w:val="bullet"/>
      <w:lvlText w:val="•"/>
      <w:lvlJc w:val="left"/>
      <w:pPr>
        <w:ind w:left="6400" w:hanging="360"/>
      </w:pPr>
      <w:rPr>
        <w:rFonts w:hint="default"/>
      </w:rPr>
    </w:lvl>
    <w:lvl w:ilvl="8" w:tplc="04800D76">
      <w:start w:val="1"/>
      <w:numFmt w:val="bullet"/>
      <w:lvlText w:val="•"/>
      <w:lvlJc w:val="left"/>
      <w:pPr>
        <w:ind w:left="7200" w:hanging="360"/>
      </w:pPr>
      <w:rPr>
        <w:rFonts w:hint="default"/>
      </w:rPr>
    </w:lvl>
  </w:abstractNum>
  <w:abstractNum w:abstractNumId="31" w15:restartNumberingAfterBreak="0">
    <w:nsid w:val="68294713"/>
    <w:multiLevelType w:val="hybridMultilevel"/>
    <w:tmpl w:val="B36CAEA0"/>
    <w:lvl w:ilvl="0" w:tplc="CA3CEF7C">
      <w:start w:val="1"/>
      <w:numFmt w:val="bullet"/>
      <w:lvlText w:val=""/>
      <w:lvlJc w:val="left"/>
      <w:pPr>
        <w:ind w:left="800" w:hanging="360"/>
      </w:pPr>
      <w:rPr>
        <w:rFonts w:ascii="Symbol" w:eastAsia="Symbol" w:hAnsi="Symbol" w:hint="default"/>
        <w:sz w:val="22"/>
        <w:szCs w:val="22"/>
      </w:rPr>
    </w:lvl>
    <w:lvl w:ilvl="1" w:tplc="F4F28182">
      <w:start w:val="1"/>
      <w:numFmt w:val="bullet"/>
      <w:lvlText w:val="•"/>
      <w:lvlJc w:val="left"/>
      <w:pPr>
        <w:ind w:left="1520" w:hanging="360"/>
      </w:pPr>
      <w:rPr>
        <w:rFonts w:hint="default"/>
      </w:rPr>
    </w:lvl>
    <w:lvl w:ilvl="2" w:tplc="F35C964E">
      <w:start w:val="1"/>
      <w:numFmt w:val="bullet"/>
      <w:lvlText w:val="•"/>
      <w:lvlJc w:val="left"/>
      <w:pPr>
        <w:ind w:left="2328" w:hanging="360"/>
      </w:pPr>
      <w:rPr>
        <w:rFonts w:hint="default"/>
      </w:rPr>
    </w:lvl>
    <w:lvl w:ilvl="3" w:tplc="B0E4BC9E">
      <w:start w:val="1"/>
      <w:numFmt w:val="bullet"/>
      <w:lvlText w:val="•"/>
      <w:lvlJc w:val="left"/>
      <w:pPr>
        <w:ind w:left="3137" w:hanging="360"/>
      </w:pPr>
      <w:rPr>
        <w:rFonts w:hint="default"/>
      </w:rPr>
    </w:lvl>
    <w:lvl w:ilvl="4" w:tplc="83E67BE0">
      <w:start w:val="1"/>
      <w:numFmt w:val="bullet"/>
      <w:lvlText w:val="•"/>
      <w:lvlJc w:val="left"/>
      <w:pPr>
        <w:ind w:left="3946" w:hanging="360"/>
      </w:pPr>
      <w:rPr>
        <w:rFonts w:hint="default"/>
      </w:rPr>
    </w:lvl>
    <w:lvl w:ilvl="5" w:tplc="ABA8CB84">
      <w:start w:val="1"/>
      <w:numFmt w:val="bullet"/>
      <w:lvlText w:val="•"/>
      <w:lvlJc w:val="left"/>
      <w:pPr>
        <w:ind w:left="4755" w:hanging="360"/>
      </w:pPr>
      <w:rPr>
        <w:rFonts w:hint="default"/>
      </w:rPr>
    </w:lvl>
    <w:lvl w:ilvl="6" w:tplc="125A8CF6">
      <w:start w:val="1"/>
      <w:numFmt w:val="bullet"/>
      <w:lvlText w:val="•"/>
      <w:lvlJc w:val="left"/>
      <w:pPr>
        <w:ind w:left="5564" w:hanging="360"/>
      </w:pPr>
      <w:rPr>
        <w:rFonts w:hint="default"/>
      </w:rPr>
    </w:lvl>
    <w:lvl w:ilvl="7" w:tplc="4720F910">
      <w:start w:val="1"/>
      <w:numFmt w:val="bullet"/>
      <w:lvlText w:val="•"/>
      <w:lvlJc w:val="left"/>
      <w:pPr>
        <w:ind w:left="6373" w:hanging="360"/>
      </w:pPr>
      <w:rPr>
        <w:rFonts w:hint="default"/>
      </w:rPr>
    </w:lvl>
    <w:lvl w:ilvl="8" w:tplc="7FFEC6A0">
      <w:start w:val="1"/>
      <w:numFmt w:val="bullet"/>
      <w:lvlText w:val="•"/>
      <w:lvlJc w:val="left"/>
      <w:pPr>
        <w:ind w:left="7182" w:hanging="360"/>
      </w:pPr>
      <w:rPr>
        <w:rFonts w:hint="default"/>
      </w:rPr>
    </w:lvl>
  </w:abstractNum>
  <w:abstractNum w:abstractNumId="32" w15:restartNumberingAfterBreak="0">
    <w:nsid w:val="6BA0251E"/>
    <w:multiLevelType w:val="hybridMultilevel"/>
    <w:tmpl w:val="762A953A"/>
    <w:lvl w:ilvl="0" w:tplc="76644B8E">
      <w:start w:val="1"/>
      <w:numFmt w:val="decimal"/>
      <w:lvlText w:val="%1."/>
      <w:lvlJc w:val="left"/>
      <w:pPr>
        <w:ind w:left="885" w:hanging="360"/>
        <w:jc w:val="left"/>
      </w:pPr>
      <w:rPr>
        <w:rFonts w:ascii="Arial" w:eastAsia="Arial" w:hAnsi="Arial" w:hint="default"/>
        <w:spacing w:val="1"/>
        <w:w w:val="99"/>
        <w:sz w:val="24"/>
        <w:szCs w:val="24"/>
      </w:rPr>
    </w:lvl>
    <w:lvl w:ilvl="1" w:tplc="DE8088C4">
      <w:start w:val="1"/>
      <w:numFmt w:val="bullet"/>
      <w:lvlText w:val="•"/>
      <w:lvlJc w:val="left"/>
      <w:pPr>
        <w:ind w:left="1681" w:hanging="360"/>
      </w:pPr>
      <w:rPr>
        <w:rFonts w:hint="default"/>
      </w:rPr>
    </w:lvl>
    <w:lvl w:ilvl="2" w:tplc="43A6AB50">
      <w:start w:val="1"/>
      <w:numFmt w:val="bullet"/>
      <w:lvlText w:val="•"/>
      <w:lvlJc w:val="left"/>
      <w:pPr>
        <w:ind w:left="2476" w:hanging="360"/>
      </w:pPr>
      <w:rPr>
        <w:rFonts w:hint="default"/>
      </w:rPr>
    </w:lvl>
    <w:lvl w:ilvl="3" w:tplc="BA5E3328">
      <w:start w:val="1"/>
      <w:numFmt w:val="bullet"/>
      <w:lvlText w:val="•"/>
      <w:lvlJc w:val="left"/>
      <w:pPr>
        <w:ind w:left="3271" w:hanging="360"/>
      </w:pPr>
      <w:rPr>
        <w:rFonts w:hint="default"/>
      </w:rPr>
    </w:lvl>
    <w:lvl w:ilvl="4" w:tplc="121C3944">
      <w:start w:val="1"/>
      <w:numFmt w:val="bullet"/>
      <w:lvlText w:val="•"/>
      <w:lvlJc w:val="left"/>
      <w:pPr>
        <w:ind w:left="4067" w:hanging="360"/>
      </w:pPr>
      <w:rPr>
        <w:rFonts w:hint="default"/>
      </w:rPr>
    </w:lvl>
    <w:lvl w:ilvl="5" w:tplc="402418A0">
      <w:start w:val="1"/>
      <w:numFmt w:val="bullet"/>
      <w:lvlText w:val="•"/>
      <w:lvlJc w:val="left"/>
      <w:pPr>
        <w:ind w:left="4862" w:hanging="360"/>
      </w:pPr>
      <w:rPr>
        <w:rFonts w:hint="default"/>
      </w:rPr>
    </w:lvl>
    <w:lvl w:ilvl="6" w:tplc="2B7485AC">
      <w:start w:val="1"/>
      <w:numFmt w:val="bullet"/>
      <w:lvlText w:val="•"/>
      <w:lvlJc w:val="left"/>
      <w:pPr>
        <w:ind w:left="5658" w:hanging="360"/>
      </w:pPr>
      <w:rPr>
        <w:rFonts w:hint="default"/>
      </w:rPr>
    </w:lvl>
    <w:lvl w:ilvl="7" w:tplc="8020C1B2">
      <w:start w:val="1"/>
      <w:numFmt w:val="bullet"/>
      <w:lvlText w:val="•"/>
      <w:lvlJc w:val="left"/>
      <w:pPr>
        <w:ind w:left="6453" w:hanging="360"/>
      </w:pPr>
      <w:rPr>
        <w:rFonts w:hint="default"/>
      </w:rPr>
    </w:lvl>
    <w:lvl w:ilvl="8" w:tplc="6FC6832A">
      <w:start w:val="1"/>
      <w:numFmt w:val="bullet"/>
      <w:lvlText w:val="•"/>
      <w:lvlJc w:val="left"/>
      <w:pPr>
        <w:ind w:left="7249" w:hanging="360"/>
      </w:pPr>
      <w:rPr>
        <w:rFonts w:hint="default"/>
      </w:rPr>
    </w:lvl>
  </w:abstractNum>
  <w:abstractNum w:abstractNumId="33" w15:restartNumberingAfterBreak="0">
    <w:nsid w:val="72421512"/>
    <w:multiLevelType w:val="hybridMultilevel"/>
    <w:tmpl w:val="264A4AA6"/>
    <w:lvl w:ilvl="0" w:tplc="191E133A">
      <w:start w:val="1"/>
      <w:numFmt w:val="decimal"/>
      <w:lvlText w:val="%1."/>
      <w:lvlJc w:val="left"/>
      <w:pPr>
        <w:ind w:left="800" w:hanging="360"/>
        <w:jc w:val="left"/>
      </w:pPr>
      <w:rPr>
        <w:rFonts w:ascii="Arial" w:eastAsia="Arial" w:hAnsi="Arial" w:hint="default"/>
        <w:spacing w:val="1"/>
        <w:w w:val="99"/>
        <w:sz w:val="24"/>
        <w:szCs w:val="24"/>
      </w:rPr>
    </w:lvl>
    <w:lvl w:ilvl="1" w:tplc="05A61FDA">
      <w:start w:val="1"/>
      <w:numFmt w:val="bullet"/>
      <w:lvlText w:val=""/>
      <w:lvlJc w:val="left"/>
      <w:pPr>
        <w:ind w:left="1160" w:hanging="360"/>
      </w:pPr>
      <w:rPr>
        <w:rFonts w:ascii="Symbol" w:eastAsia="Symbol" w:hAnsi="Symbol" w:hint="default"/>
        <w:w w:val="99"/>
        <w:sz w:val="24"/>
        <w:szCs w:val="24"/>
      </w:rPr>
    </w:lvl>
    <w:lvl w:ilvl="2" w:tplc="3B56BA76">
      <w:start w:val="1"/>
      <w:numFmt w:val="bullet"/>
      <w:lvlText w:val="•"/>
      <w:lvlJc w:val="left"/>
      <w:pPr>
        <w:ind w:left="2008" w:hanging="360"/>
      </w:pPr>
      <w:rPr>
        <w:rFonts w:hint="default"/>
      </w:rPr>
    </w:lvl>
    <w:lvl w:ilvl="3" w:tplc="F2DCA352">
      <w:start w:val="1"/>
      <w:numFmt w:val="bullet"/>
      <w:lvlText w:val="•"/>
      <w:lvlJc w:val="left"/>
      <w:pPr>
        <w:ind w:left="2857" w:hanging="360"/>
      </w:pPr>
      <w:rPr>
        <w:rFonts w:hint="default"/>
      </w:rPr>
    </w:lvl>
    <w:lvl w:ilvl="4" w:tplc="2B8AA904">
      <w:start w:val="1"/>
      <w:numFmt w:val="bullet"/>
      <w:lvlText w:val="•"/>
      <w:lvlJc w:val="left"/>
      <w:pPr>
        <w:ind w:left="3706" w:hanging="360"/>
      </w:pPr>
      <w:rPr>
        <w:rFonts w:hint="default"/>
      </w:rPr>
    </w:lvl>
    <w:lvl w:ilvl="5" w:tplc="A202C554">
      <w:start w:val="1"/>
      <w:numFmt w:val="bullet"/>
      <w:lvlText w:val="•"/>
      <w:lvlJc w:val="left"/>
      <w:pPr>
        <w:ind w:left="4555" w:hanging="360"/>
      </w:pPr>
      <w:rPr>
        <w:rFonts w:hint="default"/>
      </w:rPr>
    </w:lvl>
    <w:lvl w:ilvl="6" w:tplc="C2B2C08A">
      <w:start w:val="1"/>
      <w:numFmt w:val="bullet"/>
      <w:lvlText w:val="•"/>
      <w:lvlJc w:val="left"/>
      <w:pPr>
        <w:ind w:left="5404" w:hanging="360"/>
      </w:pPr>
      <w:rPr>
        <w:rFonts w:hint="default"/>
      </w:rPr>
    </w:lvl>
    <w:lvl w:ilvl="7" w:tplc="12C6BDBA">
      <w:start w:val="1"/>
      <w:numFmt w:val="bullet"/>
      <w:lvlText w:val="•"/>
      <w:lvlJc w:val="left"/>
      <w:pPr>
        <w:ind w:left="6253" w:hanging="360"/>
      </w:pPr>
      <w:rPr>
        <w:rFonts w:hint="default"/>
      </w:rPr>
    </w:lvl>
    <w:lvl w:ilvl="8" w:tplc="2B665C36">
      <w:start w:val="1"/>
      <w:numFmt w:val="bullet"/>
      <w:lvlText w:val="•"/>
      <w:lvlJc w:val="left"/>
      <w:pPr>
        <w:ind w:left="7102" w:hanging="360"/>
      </w:pPr>
      <w:rPr>
        <w:rFonts w:hint="default"/>
      </w:rPr>
    </w:lvl>
  </w:abstractNum>
  <w:abstractNum w:abstractNumId="34" w15:restartNumberingAfterBreak="0">
    <w:nsid w:val="770C5EB7"/>
    <w:multiLevelType w:val="hybridMultilevel"/>
    <w:tmpl w:val="B010F81E"/>
    <w:lvl w:ilvl="0" w:tplc="5AE686D4">
      <w:start w:val="1"/>
      <w:numFmt w:val="decimal"/>
      <w:lvlText w:val="%1."/>
      <w:lvlJc w:val="left"/>
      <w:pPr>
        <w:ind w:left="840" w:hanging="720"/>
        <w:jc w:val="left"/>
      </w:pPr>
      <w:rPr>
        <w:rFonts w:ascii="Arial" w:eastAsia="Arial" w:hAnsi="Arial" w:hint="default"/>
        <w:spacing w:val="1"/>
        <w:w w:val="99"/>
        <w:sz w:val="24"/>
        <w:szCs w:val="24"/>
      </w:rPr>
    </w:lvl>
    <w:lvl w:ilvl="1" w:tplc="E10ABCB4">
      <w:start w:val="1"/>
      <w:numFmt w:val="decimal"/>
      <w:lvlText w:val="%2."/>
      <w:lvlJc w:val="left"/>
      <w:pPr>
        <w:ind w:left="839" w:hanging="360"/>
        <w:jc w:val="left"/>
      </w:pPr>
      <w:rPr>
        <w:rFonts w:ascii="Arial" w:eastAsia="Arial" w:hAnsi="Arial" w:hint="default"/>
        <w:spacing w:val="1"/>
        <w:w w:val="99"/>
        <w:sz w:val="24"/>
        <w:szCs w:val="24"/>
      </w:rPr>
    </w:lvl>
    <w:lvl w:ilvl="2" w:tplc="FA0417F2">
      <w:start w:val="1"/>
      <w:numFmt w:val="lowerLetter"/>
      <w:lvlText w:val="%3."/>
      <w:lvlJc w:val="left"/>
      <w:pPr>
        <w:ind w:left="1559" w:hanging="360"/>
        <w:jc w:val="left"/>
      </w:pPr>
      <w:rPr>
        <w:rFonts w:ascii="Arial" w:eastAsia="Arial" w:hAnsi="Arial" w:hint="default"/>
        <w:spacing w:val="1"/>
        <w:w w:val="99"/>
        <w:sz w:val="24"/>
        <w:szCs w:val="24"/>
      </w:rPr>
    </w:lvl>
    <w:lvl w:ilvl="3" w:tplc="F7F2B8EE">
      <w:start w:val="1"/>
      <w:numFmt w:val="bullet"/>
      <w:lvlText w:val="•"/>
      <w:lvlJc w:val="left"/>
      <w:pPr>
        <w:ind w:left="1560" w:hanging="360"/>
      </w:pPr>
      <w:rPr>
        <w:rFonts w:hint="default"/>
      </w:rPr>
    </w:lvl>
    <w:lvl w:ilvl="4" w:tplc="162E2846">
      <w:start w:val="1"/>
      <w:numFmt w:val="bullet"/>
      <w:lvlText w:val="•"/>
      <w:lvlJc w:val="left"/>
      <w:pPr>
        <w:ind w:left="1560" w:hanging="360"/>
      </w:pPr>
      <w:rPr>
        <w:rFonts w:hint="default"/>
      </w:rPr>
    </w:lvl>
    <w:lvl w:ilvl="5" w:tplc="6E66DCA0">
      <w:start w:val="1"/>
      <w:numFmt w:val="bullet"/>
      <w:lvlText w:val="•"/>
      <w:lvlJc w:val="left"/>
      <w:pPr>
        <w:ind w:left="1560" w:hanging="360"/>
      </w:pPr>
      <w:rPr>
        <w:rFonts w:hint="default"/>
      </w:rPr>
    </w:lvl>
    <w:lvl w:ilvl="6" w:tplc="6F0EF22A">
      <w:start w:val="1"/>
      <w:numFmt w:val="bullet"/>
      <w:lvlText w:val="•"/>
      <w:lvlJc w:val="left"/>
      <w:pPr>
        <w:ind w:left="3020" w:hanging="360"/>
      </w:pPr>
      <w:rPr>
        <w:rFonts w:hint="default"/>
      </w:rPr>
    </w:lvl>
    <w:lvl w:ilvl="7" w:tplc="CFFA465C">
      <w:start w:val="1"/>
      <w:numFmt w:val="bullet"/>
      <w:lvlText w:val="•"/>
      <w:lvlJc w:val="left"/>
      <w:pPr>
        <w:ind w:left="4480" w:hanging="360"/>
      </w:pPr>
      <w:rPr>
        <w:rFonts w:hint="default"/>
      </w:rPr>
    </w:lvl>
    <w:lvl w:ilvl="8" w:tplc="ADFC3EFA">
      <w:start w:val="1"/>
      <w:numFmt w:val="bullet"/>
      <w:lvlText w:val="•"/>
      <w:lvlJc w:val="left"/>
      <w:pPr>
        <w:ind w:left="5940" w:hanging="360"/>
      </w:pPr>
      <w:rPr>
        <w:rFonts w:hint="default"/>
      </w:rPr>
    </w:lvl>
  </w:abstractNum>
  <w:abstractNum w:abstractNumId="35" w15:restartNumberingAfterBreak="0">
    <w:nsid w:val="7DDE0E23"/>
    <w:multiLevelType w:val="hybridMultilevel"/>
    <w:tmpl w:val="F530E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36DBE"/>
    <w:multiLevelType w:val="hybridMultilevel"/>
    <w:tmpl w:val="C57E1CD6"/>
    <w:lvl w:ilvl="0" w:tplc="A0403394">
      <w:start w:val="1"/>
      <w:numFmt w:val="bullet"/>
      <w:lvlText w:val=""/>
      <w:lvlJc w:val="left"/>
      <w:pPr>
        <w:ind w:left="840" w:hanging="360"/>
      </w:pPr>
      <w:rPr>
        <w:rFonts w:ascii="Symbol" w:eastAsia="Symbol" w:hAnsi="Symbol" w:hint="default"/>
        <w:w w:val="99"/>
        <w:sz w:val="24"/>
        <w:szCs w:val="24"/>
      </w:rPr>
    </w:lvl>
    <w:lvl w:ilvl="1" w:tplc="05C6B5C4">
      <w:start w:val="1"/>
      <w:numFmt w:val="bullet"/>
      <w:lvlText w:val="•"/>
      <w:lvlJc w:val="left"/>
      <w:pPr>
        <w:ind w:left="1640" w:hanging="360"/>
      </w:pPr>
      <w:rPr>
        <w:rFonts w:hint="default"/>
      </w:rPr>
    </w:lvl>
    <w:lvl w:ilvl="2" w:tplc="97644AD4">
      <w:start w:val="1"/>
      <w:numFmt w:val="bullet"/>
      <w:lvlText w:val="•"/>
      <w:lvlJc w:val="left"/>
      <w:pPr>
        <w:ind w:left="2440" w:hanging="360"/>
      </w:pPr>
      <w:rPr>
        <w:rFonts w:hint="default"/>
      </w:rPr>
    </w:lvl>
    <w:lvl w:ilvl="3" w:tplc="FE104D46">
      <w:start w:val="1"/>
      <w:numFmt w:val="bullet"/>
      <w:lvlText w:val="•"/>
      <w:lvlJc w:val="left"/>
      <w:pPr>
        <w:ind w:left="3240" w:hanging="360"/>
      </w:pPr>
      <w:rPr>
        <w:rFonts w:hint="default"/>
      </w:rPr>
    </w:lvl>
    <w:lvl w:ilvl="4" w:tplc="F386F2AE">
      <w:start w:val="1"/>
      <w:numFmt w:val="bullet"/>
      <w:lvlText w:val="•"/>
      <w:lvlJc w:val="left"/>
      <w:pPr>
        <w:ind w:left="4040" w:hanging="360"/>
      </w:pPr>
      <w:rPr>
        <w:rFonts w:hint="default"/>
      </w:rPr>
    </w:lvl>
    <w:lvl w:ilvl="5" w:tplc="9814DCBA">
      <w:start w:val="1"/>
      <w:numFmt w:val="bullet"/>
      <w:lvlText w:val="•"/>
      <w:lvlJc w:val="left"/>
      <w:pPr>
        <w:ind w:left="4840" w:hanging="360"/>
      </w:pPr>
      <w:rPr>
        <w:rFonts w:hint="default"/>
      </w:rPr>
    </w:lvl>
    <w:lvl w:ilvl="6" w:tplc="85A6CBA4">
      <w:start w:val="1"/>
      <w:numFmt w:val="bullet"/>
      <w:lvlText w:val="•"/>
      <w:lvlJc w:val="left"/>
      <w:pPr>
        <w:ind w:left="5640" w:hanging="360"/>
      </w:pPr>
      <w:rPr>
        <w:rFonts w:hint="default"/>
      </w:rPr>
    </w:lvl>
    <w:lvl w:ilvl="7" w:tplc="0E868D6E">
      <w:start w:val="1"/>
      <w:numFmt w:val="bullet"/>
      <w:lvlText w:val="•"/>
      <w:lvlJc w:val="left"/>
      <w:pPr>
        <w:ind w:left="6440" w:hanging="360"/>
      </w:pPr>
      <w:rPr>
        <w:rFonts w:hint="default"/>
      </w:rPr>
    </w:lvl>
    <w:lvl w:ilvl="8" w:tplc="365E3F10">
      <w:start w:val="1"/>
      <w:numFmt w:val="bullet"/>
      <w:lvlText w:val="•"/>
      <w:lvlJc w:val="left"/>
      <w:pPr>
        <w:ind w:left="7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0"/>
  </w:num>
  <w:num w:numId="8">
    <w:abstractNumId w:val="12"/>
  </w:num>
  <w:num w:numId="9">
    <w:abstractNumId w:val="29"/>
  </w:num>
  <w:num w:numId="10">
    <w:abstractNumId w:val="5"/>
  </w:num>
  <w:num w:numId="11">
    <w:abstractNumId w:val="19"/>
  </w:num>
  <w:num w:numId="12">
    <w:abstractNumId w:val="16"/>
  </w:num>
  <w:num w:numId="13">
    <w:abstractNumId w:val="21"/>
  </w:num>
  <w:num w:numId="14">
    <w:abstractNumId w:val="33"/>
  </w:num>
  <w:num w:numId="15">
    <w:abstractNumId w:val="7"/>
  </w:num>
  <w:num w:numId="16">
    <w:abstractNumId w:val="26"/>
  </w:num>
  <w:num w:numId="17">
    <w:abstractNumId w:val="34"/>
  </w:num>
  <w:num w:numId="18">
    <w:abstractNumId w:val="22"/>
  </w:num>
  <w:num w:numId="19">
    <w:abstractNumId w:val="6"/>
  </w:num>
  <w:num w:numId="20">
    <w:abstractNumId w:val="30"/>
  </w:num>
  <w:num w:numId="21">
    <w:abstractNumId w:val="31"/>
  </w:num>
  <w:num w:numId="22">
    <w:abstractNumId w:val="25"/>
  </w:num>
  <w:num w:numId="23">
    <w:abstractNumId w:val="11"/>
  </w:num>
  <w:num w:numId="24">
    <w:abstractNumId w:val="36"/>
  </w:num>
  <w:num w:numId="25">
    <w:abstractNumId w:val="28"/>
  </w:num>
  <w:num w:numId="26">
    <w:abstractNumId w:val="32"/>
  </w:num>
  <w:num w:numId="27">
    <w:abstractNumId w:val="15"/>
  </w:num>
  <w:num w:numId="28">
    <w:abstractNumId w:val="18"/>
  </w:num>
  <w:num w:numId="29">
    <w:abstractNumId w:val="24"/>
  </w:num>
  <w:num w:numId="30">
    <w:abstractNumId w:val="8"/>
  </w:num>
  <w:num w:numId="31">
    <w:abstractNumId w:val="17"/>
  </w:num>
  <w:num w:numId="32">
    <w:abstractNumId w:val="13"/>
  </w:num>
  <w:num w:numId="33">
    <w:abstractNumId w:val="23"/>
  </w:num>
  <w:num w:numId="34">
    <w:abstractNumId w:val="35"/>
  </w:num>
  <w:num w:numId="35">
    <w:abstractNumId w:val="20"/>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DC"/>
    <w:rsid w:val="00001110"/>
    <w:rsid w:val="00046743"/>
    <w:rsid w:val="00083229"/>
    <w:rsid w:val="000874C3"/>
    <w:rsid w:val="000918FE"/>
    <w:rsid w:val="000B1B9E"/>
    <w:rsid w:val="00123B51"/>
    <w:rsid w:val="00125B85"/>
    <w:rsid w:val="00196BD2"/>
    <w:rsid w:val="001A16A5"/>
    <w:rsid w:val="001B68B0"/>
    <w:rsid w:val="00203092"/>
    <w:rsid w:val="0023428F"/>
    <w:rsid w:val="0027083D"/>
    <w:rsid w:val="00275E85"/>
    <w:rsid w:val="002C1FD7"/>
    <w:rsid w:val="002E6307"/>
    <w:rsid w:val="00320749"/>
    <w:rsid w:val="00362916"/>
    <w:rsid w:val="00363DD7"/>
    <w:rsid w:val="00391EBE"/>
    <w:rsid w:val="003979AE"/>
    <w:rsid w:val="003A3C0B"/>
    <w:rsid w:val="003B1C56"/>
    <w:rsid w:val="003C0D85"/>
    <w:rsid w:val="0043218F"/>
    <w:rsid w:val="0046267A"/>
    <w:rsid w:val="00482BD8"/>
    <w:rsid w:val="00492143"/>
    <w:rsid w:val="004F09AD"/>
    <w:rsid w:val="004F75F1"/>
    <w:rsid w:val="00504318"/>
    <w:rsid w:val="005066EB"/>
    <w:rsid w:val="00516B6D"/>
    <w:rsid w:val="00524BFF"/>
    <w:rsid w:val="0053789E"/>
    <w:rsid w:val="00550595"/>
    <w:rsid w:val="00563EF7"/>
    <w:rsid w:val="005721D6"/>
    <w:rsid w:val="00574F02"/>
    <w:rsid w:val="0058514B"/>
    <w:rsid w:val="00622AC7"/>
    <w:rsid w:val="00654533"/>
    <w:rsid w:val="00655D44"/>
    <w:rsid w:val="00660170"/>
    <w:rsid w:val="00667AC5"/>
    <w:rsid w:val="0068003B"/>
    <w:rsid w:val="006D139B"/>
    <w:rsid w:val="007128FB"/>
    <w:rsid w:val="00750785"/>
    <w:rsid w:val="007528EB"/>
    <w:rsid w:val="0075442C"/>
    <w:rsid w:val="00761EAC"/>
    <w:rsid w:val="00765692"/>
    <w:rsid w:val="00780F45"/>
    <w:rsid w:val="00786062"/>
    <w:rsid w:val="007912C9"/>
    <w:rsid w:val="007A64CE"/>
    <w:rsid w:val="00822976"/>
    <w:rsid w:val="008779AA"/>
    <w:rsid w:val="0088731A"/>
    <w:rsid w:val="008B2BBE"/>
    <w:rsid w:val="008B32BA"/>
    <w:rsid w:val="008C3EFF"/>
    <w:rsid w:val="008D7953"/>
    <w:rsid w:val="00916915"/>
    <w:rsid w:val="00921912"/>
    <w:rsid w:val="0092355B"/>
    <w:rsid w:val="009354AF"/>
    <w:rsid w:val="00962879"/>
    <w:rsid w:val="00970060"/>
    <w:rsid w:val="009775C8"/>
    <w:rsid w:val="00985171"/>
    <w:rsid w:val="009962CD"/>
    <w:rsid w:val="009F424E"/>
    <w:rsid w:val="00A1642E"/>
    <w:rsid w:val="00A87662"/>
    <w:rsid w:val="00B303DC"/>
    <w:rsid w:val="00B66BCD"/>
    <w:rsid w:val="00B73455"/>
    <w:rsid w:val="00BF7C98"/>
    <w:rsid w:val="00C047C2"/>
    <w:rsid w:val="00C1396D"/>
    <w:rsid w:val="00C9394E"/>
    <w:rsid w:val="00CB0AFE"/>
    <w:rsid w:val="00CB1C4E"/>
    <w:rsid w:val="00CD19C9"/>
    <w:rsid w:val="00CD729F"/>
    <w:rsid w:val="00CE4935"/>
    <w:rsid w:val="00CF22D5"/>
    <w:rsid w:val="00CF6B93"/>
    <w:rsid w:val="00D34697"/>
    <w:rsid w:val="00D83E79"/>
    <w:rsid w:val="00D85AF8"/>
    <w:rsid w:val="00DA71AD"/>
    <w:rsid w:val="00DB29AB"/>
    <w:rsid w:val="00DE473C"/>
    <w:rsid w:val="00E20A88"/>
    <w:rsid w:val="00E46BEE"/>
    <w:rsid w:val="00E6726F"/>
    <w:rsid w:val="00EF03E4"/>
    <w:rsid w:val="00F5629A"/>
    <w:rsid w:val="00F65F1D"/>
    <w:rsid w:val="00FA3548"/>
    <w:rsid w:val="00FB24B3"/>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E90C0E"/>
  <w15:docId w15:val="{98460349-6A7C-472B-B056-C717E13A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BD2"/>
    <w:pPr>
      <w:suppressAutoHyphens/>
    </w:pPr>
    <w:rPr>
      <w:rFonts w:ascii="Arial" w:eastAsia="SimSun" w:hAnsi="Arial" w:cs="Calibri"/>
      <w:kern w:val="1"/>
      <w:sz w:val="22"/>
      <w:szCs w:val="22"/>
      <w:lang w:eastAsia="ar-SA"/>
    </w:rPr>
  </w:style>
  <w:style w:type="paragraph" w:styleId="Heading1">
    <w:name w:val="heading 1"/>
    <w:basedOn w:val="Normal"/>
    <w:next w:val="BodyText"/>
    <w:link w:val="Heading1Char"/>
    <w:uiPriority w:val="1"/>
    <w:qFormat/>
    <w:rsid w:val="00196BD2"/>
    <w:pPr>
      <w:spacing w:before="36"/>
      <w:ind w:left="119"/>
      <w:outlineLvl w:val="0"/>
    </w:pPr>
    <w:rPr>
      <w:rFonts w:eastAsia="Arial"/>
      <w:b/>
      <w:bCs/>
      <w:i/>
      <w:sz w:val="28"/>
      <w:szCs w:val="28"/>
    </w:rPr>
  </w:style>
  <w:style w:type="paragraph" w:styleId="Heading2">
    <w:name w:val="heading 2"/>
    <w:basedOn w:val="Normal"/>
    <w:next w:val="BodyText"/>
    <w:uiPriority w:val="1"/>
    <w:qFormat/>
    <w:rsid w:val="00196BD2"/>
    <w:pPr>
      <w:numPr>
        <w:ilvl w:val="1"/>
        <w:numId w:val="1"/>
      </w:numPr>
      <w:ind w:left="119" w:firstLine="0"/>
      <w:outlineLvl w:val="1"/>
    </w:pPr>
    <w:rPr>
      <w:rFonts w:eastAsia="Arial"/>
      <w:b/>
      <w:bCs/>
      <w:i/>
      <w:sz w:val="24"/>
      <w:szCs w:val="24"/>
    </w:rPr>
  </w:style>
  <w:style w:type="paragraph" w:styleId="Heading3">
    <w:name w:val="heading 3"/>
    <w:basedOn w:val="Normal"/>
    <w:next w:val="BodyText"/>
    <w:uiPriority w:val="9"/>
    <w:qFormat/>
    <w:rsid w:val="00196BD2"/>
    <w:pPr>
      <w:keepNext/>
      <w:keepLines/>
      <w:numPr>
        <w:ilvl w:val="2"/>
        <w:numId w:val="1"/>
      </w:numPr>
      <w:spacing w:before="200"/>
      <w:outlineLvl w:val="2"/>
    </w:pPr>
    <w:rPr>
      <w:rFonts w:ascii="Cambria" w:hAnsi="Cambria" w:cs="font332"/>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6BD2"/>
  </w:style>
  <w:style w:type="character" w:customStyle="1" w:styleId="WW8Num1z1">
    <w:name w:val="WW8Num1z1"/>
    <w:rsid w:val="00196BD2"/>
  </w:style>
  <w:style w:type="character" w:customStyle="1" w:styleId="WW8Num1z2">
    <w:name w:val="WW8Num1z2"/>
    <w:rsid w:val="00196BD2"/>
  </w:style>
  <w:style w:type="character" w:customStyle="1" w:styleId="WW8Num1z3">
    <w:name w:val="WW8Num1z3"/>
    <w:rsid w:val="00196BD2"/>
  </w:style>
  <w:style w:type="character" w:customStyle="1" w:styleId="WW8Num1z4">
    <w:name w:val="WW8Num1z4"/>
    <w:rsid w:val="00196BD2"/>
  </w:style>
  <w:style w:type="character" w:customStyle="1" w:styleId="WW8Num1z5">
    <w:name w:val="WW8Num1z5"/>
    <w:rsid w:val="00196BD2"/>
  </w:style>
  <w:style w:type="character" w:customStyle="1" w:styleId="WW8Num1z6">
    <w:name w:val="WW8Num1z6"/>
    <w:rsid w:val="00196BD2"/>
  </w:style>
  <w:style w:type="character" w:customStyle="1" w:styleId="WW8Num1z7">
    <w:name w:val="WW8Num1z7"/>
    <w:rsid w:val="00196BD2"/>
  </w:style>
  <w:style w:type="character" w:customStyle="1" w:styleId="WW8Num1z8">
    <w:name w:val="WW8Num1z8"/>
    <w:rsid w:val="00196BD2"/>
  </w:style>
  <w:style w:type="character" w:customStyle="1" w:styleId="WW8Num2z0">
    <w:name w:val="WW8Num2z0"/>
    <w:rsid w:val="00196BD2"/>
  </w:style>
  <w:style w:type="character" w:customStyle="1" w:styleId="WW8Num2z1">
    <w:name w:val="WW8Num2z1"/>
    <w:rsid w:val="00196BD2"/>
  </w:style>
  <w:style w:type="character" w:customStyle="1" w:styleId="WW8Num2z2">
    <w:name w:val="WW8Num2z2"/>
    <w:rsid w:val="00196BD2"/>
  </w:style>
  <w:style w:type="character" w:customStyle="1" w:styleId="WW8Num2z3">
    <w:name w:val="WW8Num2z3"/>
    <w:rsid w:val="00196BD2"/>
  </w:style>
  <w:style w:type="character" w:customStyle="1" w:styleId="WW8Num2z4">
    <w:name w:val="WW8Num2z4"/>
    <w:rsid w:val="00196BD2"/>
  </w:style>
  <w:style w:type="character" w:customStyle="1" w:styleId="WW8Num2z5">
    <w:name w:val="WW8Num2z5"/>
    <w:rsid w:val="00196BD2"/>
  </w:style>
  <w:style w:type="character" w:customStyle="1" w:styleId="WW8Num2z6">
    <w:name w:val="WW8Num2z6"/>
    <w:rsid w:val="00196BD2"/>
  </w:style>
  <w:style w:type="character" w:customStyle="1" w:styleId="WW8Num2z7">
    <w:name w:val="WW8Num2z7"/>
    <w:rsid w:val="00196BD2"/>
  </w:style>
  <w:style w:type="character" w:customStyle="1" w:styleId="WW8Num2z8">
    <w:name w:val="WW8Num2z8"/>
    <w:rsid w:val="00196BD2"/>
  </w:style>
  <w:style w:type="character" w:customStyle="1" w:styleId="WW8Num3z0">
    <w:name w:val="WW8Num3z0"/>
    <w:rsid w:val="00196BD2"/>
    <w:rPr>
      <w:rFonts w:ascii="Symbol" w:hAnsi="Symbol" w:cs="Symbol"/>
    </w:rPr>
  </w:style>
  <w:style w:type="character" w:customStyle="1" w:styleId="WW8Num3z1">
    <w:name w:val="WW8Num3z1"/>
    <w:rsid w:val="00196BD2"/>
    <w:rPr>
      <w:rFonts w:ascii="Courier New" w:hAnsi="Courier New" w:cs="Courier New"/>
    </w:rPr>
  </w:style>
  <w:style w:type="character" w:customStyle="1" w:styleId="WW8Num3z2">
    <w:name w:val="WW8Num3z2"/>
    <w:rsid w:val="00196BD2"/>
    <w:rPr>
      <w:rFonts w:ascii="Wingdings" w:hAnsi="Wingdings" w:cs="Wingdings"/>
    </w:rPr>
  </w:style>
  <w:style w:type="character" w:customStyle="1" w:styleId="WW8Num4z0">
    <w:name w:val="WW8Num4z0"/>
    <w:rsid w:val="00196BD2"/>
    <w:rPr>
      <w:rFonts w:ascii="Symbol" w:hAnsi="Symbol" w:cs="Symbol"/>
    </w:rPr>
  </w:style>
  <w:style w:type="character" w:customStyle="1" w:styleId="WW8Num4z1">
    <w:name w:val="WW8Num4z1"/>
    <w:rsid w:val="00196BD2"/>
    <w:rPr>
      <w:rFonts w:ascii="Courier New" w:hAnsi="Courier New" w:cs="Courier New"/>
    </w:rPr>
  </w:style>
  <w:style w:type="character" w:customStyle="1" w:styleId="WW8Num4z2">
    <w:name w:val="WW8Num4z2"/>
    <w:rsid w:val="00196BD2"/>
    <w:rPr>
      <w:rFonts w:ascii="Wingdings" w:hAnsi="Wingdings" w:cs="Wingdings"/>
    </w:rPr>
  </w:style>
  <w:style w:type="character" w:customStyle="1" w:styleId="WW8Num5z0">
    <w:name w:val="WW8Num5z0"/>
    <w:rsid w:val="00196BD2"/>
    <w:rPr>
      <w:rFonts w:ascii="Symbol" w:hAnsi="Symbol" w:cs="Symbol"/>
    </w:rPr>
  </w:style>
  <w:style w:type="character" w:customStyle="1" w:styleId="WW8Num5z1">
    <w:name w:val="WW8Num5z1"/>
    <w:rsid w:val="00196BD2"/>
    <w:rPr>
      <w:rFonts w:ascii="Courier New" w:hAnsi="Courier New" w:cs="Courier New"/>
    </w:rPr>
  </w:style>
  <w:style w:type="character" w:customStyle="1" w:styleId="WW8Num5z2">
    <w:name w:val="WW8Num5z2"/>
    <w:rsid w:val="00196BD2"/>
    <w:rPr>
      <w:rFonts w:ascii="Wingdings" w:hAnsi="Wingdings" w:cs="Wingdings"/>
    </w:rPr>
  </w:style>
  <w:style w:type="character" w:customStyle="1" w:styleId="BalloonTextChar">
    <w:name w:val="Balloon Text Char"/>
    <w:basedOn w:val="DefaultParagraphFont"/>
    <w:uiPriority w:val="99"/>
    <w:rsid w:val="00196BD2"/>
    <w:rPr>
      <w:rFonts w:ascii="Tahoma" w:hAnsi="Tahoma" w:cs="Tahoma"/>
      <w:sz w:val="16"/>
      <w:szCs w:val="16"/>
    </w:rPr>
  </w:style>
  <w:style w:type="character" w:customStyle="1" w:styleId="Heading3Char">
    <w:name w:val="Heading 3 Char"/>
    <w:basedOn w:val="DefaultParagraphFont"/>
    <w:uiPriority w:val="9"/>
    <w:rsid w:val="00196BD2"/>
    <w:rPr>
      <w:rFonts w:ascii="Cambria" w:hAnsi="Cambria" w:cs="font332"/>
      <w:b/>
      <w:bCs/>
      <w:color w:val="4F81BD"/>
    </w:rPr>
  </w:style>
  <w:style w:type="character" w:customStyle="1" w:styleId="BodyText3Char">
    <w:name w:val="Body Text 3 Char"/>
    <w:basedOn w:val="DefaultParagraphFont"/>
    <w:uiPriority w:val="99"/>
    <w:rsid w:val="00196BD2"/>
    <w:rPr>
      <w:rFonts w:ascii="Arial" w:hAnsi="Arial" w:cs="Arial"/>
      <w:sz w:val="16"/>
      <w:szCs w:val="16"/>
    </w:rPr>
  </w:style>
  <w:style w:type="character" w:customStyle="1" w:styleId="HeaderChar">
    <w:name w:val="Header Char"/>
    <w:basedOn w:val="DefaultParagraphFont"/>
    <w:uiPriority w:val="99"/>
    <w:rsid w:val="00196BD2"/>
    <w:rPr>
      <w:rFonts w:ascii="Arial" w:hAnsi="Arial" w:cs="Arial"/>
    </w:rPr>
  </w:style>
  <w:style w:type="character" w:customStyle="1" w:styleId="FooterChar">
    <w:name w:val="Footer Char"/>
    <w:basedOn w:val="DefaultParagraphFont"/>
    <w:uiPriority w:val="99"/>
    <w:rsid w:val="00196BD2"/>
    <w:rPr>
      <w:rFonts w:ascii="Arial" w:hAnsi="Arial" w:cs="Arial"/>
    </w:rPr>
  </w:style>
  <w:style w:type="character" w:styleId="Hyperlink">
    <w:name w:val="Hyperlink"/>
    <w:basedOn w:val="DefaultParagraphFont"/>
    <w:uiPriority w:val="99"/>
    <w:rsid w:val="00196BD2"/>
    <w:rPr>
      <w:color w:val="0000FF"/>
      <w:u w:val="single"/>
    </w:rPr>
  </w:style>
  <w:style w:type="character" w:customStyle="1" w:styleId="ListLabel1">
    <w:name w:val="ListLabel 1"/>
    <w:rsid w:val="00196BD2"/>
    <w:rPr>
      <w:rFonts w:eastAsia="Trebuchet MS"/>
      <w:w w:val="99"/>
      <w:sz w:val="48"/>
      <w:szCs w:val="48"/>
    </w:rPr>
  </w:style>
  <w:style w:type="character" w:customStyle="1" w:styleId="ListLabel2">
    <w:name w:val="ListLabel 2"/>
    <w:rsid w:val="00196BD2"/>
    <w:rPr>
      <w:rFonts w:eastAsia="Arial"/>
      <w:w w:val="99"/>
      <w:sz w:val="24"/>
      <w:szCs w:val="24"/>
    </w:rPr>
  </w:style>
  <w:style w:type="character" w:customStyle="1" w:styleId="ListLabel3">
    <w:name w:val="ListLabel 3"/>
    <w:rsid w:val="00196BD2"/>
    <w:rPr>
      <w:rFonts w:eastAsia="Arial"/>
      <w:spacing w:val="1"/>
      <w:w w:val="99"/>
      <w:sz w:val="24"/>
      <w:szCs w:val="24"/>
    </w:rPr>
  </w:style>
  <w:style w:type="character" w:customStyle="1" w:styleId="ListLabel4">
    <w:name w:val="ListLabel 4"/>
    <w:rsid w:val="00196BD2"/>
    <w:rPr>
      <w:rFonts w:eastAsia="Arial"/>
      <w:spacing w:val="2"/>
      <w:w w:val="99"/>
      <w:sz w:val="24"/>
      <w:szCs w:val="24"/>
    </w:rPr>
  </w:style>
  <w:style w:type="character" w:customStyle="1" w:styleId="ListLabel5">
    <w:name w:val="ListLabel 5"/>
    <w:rsid w:val="00196BD2"/>
    <w:rPr>
      <w:rFonts w:eastAsia="Microsoft Sans Serif"/>
      <w:w w:val="130"/>
      <w:sz w:val="24"/>
      <w:szCs w:val="24"/>
    </w:rPr>
  </w:style>
  <w:style w:type="character" w:customStyle="1" w:styleId="ListLabel6">
    <w:name w:val="ListLabel 6"/>
    <w:rsid w:val="00196BD2"/>
    <w:rPr>
      <w:rFonts w:eastAsia="Arial"/>
      <w:spacing w:val="-1"/>
      <w:w w:val="99"/>
      <w:sz w:val="24"/>
      <w:szCs w:val="24"/>
    </w:rPr>
  </w:style>
  <w:style w:type="character" w:customStyle="1" w:styleId="ListLabel7">
    <w:name w:val="ListLabel 7"/>
    <w:rsid w:val="00196BD2"/>
    <w:rPr>
      <w:rFonts w:eastAsia="Symbol"/>
      <w:w w:val="99"/>
      <w:sz w:val="24"/>
      <w:szCs w:val="24"/>
    </w:rPr>
  </w:style>
  <w:style w:type="character" w:customStyle="1" w:styleId="ListLabel8">
    <w:name w:val="ListLabel 8"/>
    <w:rsid w:val="00196BD2"/>
    <w:rPr>
      <w:rFonts w:eastAsia="Arial"/>
      <w:spacing w:val="-1"/>
      <w:w w:val="99"/>
      <w:sz w:val="24"/>
      <w:szCs w:val="24"/>
    </w:rPr>
  </w:style>
  <w:style w:type="character" w:customStyle="1" w:styleId="ListLabel9">
    <w:name w:val="ListLabel 9"/>
    <w:rsid w:val="00196BD2"/>
  </w:style>
  <w:style w:type="character" w:customStyle="1" w:styleId="ListLabel10">
    <w:name w:val="ListLabel 10"/>
    <w:rsid w:val="00196BD2"/>
    <w:rPr>
      <w:rFonts w:eastAsia="Arial"/>
      <w:b/>
      <w:bCs/>
      <w:i/>
      <w:spacing w:val="1"/>
      <w:w w:val="99"/>
      <w:sz w:val="24"/>
      <w:szCs w:val="24"/>
    </w:rPr>
  </w:style>
  <w:style w:type="character" w:customStyle="1" w:styleId="ListLabel11">
    <w:name w:val="ListLabel 11"/>
    <w:rsid w:val="00196BD2"/>
    <w:rPr>
      <w:rFonts w:eastAsia="Symbol"/>
      <w:sz w:val="22"/>
      <w:szCs w:val="22"/>
    </w:rPr>
  </w:style>
  <w:style w:type="character" w:customStyle="1" w:styleId="ListLabel12">
    <w:name w:val="ListLabel 12"/>
    <w:rsid w:val="00196BD2"/>
    <w:rPr>
      <w:rFonts w:eastAsia="Courier New"/>
      <w:w w:val="99"/>
      <w:sz w:val="24"/>
      <w:szCs w:val="24"/>
    </w:rPr>
  </w:style>
  <w:style w:type="character" w:customStyle="1" w:styleId="ListLabel13">
    <w:name w:val="ListLabel 13"/>
    <w:rsid w:val="00196BD2"/>
    <w:rPr>
      <w:rFonts w:cs="Courier New"/>
    </w:rPr>
  </w:style>
  <w:style w:type="character" w:customStyle="1" w:styleId="IndexLink">
    <w:name w:val="Index Link"/>
    <w:rsid w:val="00196BD2"/>
  </w:style>
  <w:style w:type="paragraph" w:customStyle="1" w:styleId="Heading">
    <w:name w:val="Heading"/>
    <w:basedOn w:val="Normal"/>
    <w:next w:val="BodyText"/>
    <w:rsid w:val="00196BD2"/>
    <w:pPr>
      <w:keepNext/>
      <w:spacing w:before="240" w:after="120"/>
    </w:pPr>
    <w:rPr>
      <w:rFonts w:eastAsia="Microsoft YaHei" w:cs="Mangal"/>
      <w:sz w:val="28"/>
      <w:szCs w:val="28"/>
    </w:rPr>
  </w:style>
  <w:style w:type="paragraph" w:styleId="BodyText">
    <w:name w:val="Body Text"/>
    <w:basedOn w:val="Normal"/>
    <w:qFormat/>
    <w:rsid w:val="00196BD2"/>
    <w:pPr>
      <w:ind w:left="119"/>
    </w:pPr>
    <w:rPr>
      <w:rFonts w:eastAsia="Arial"/>
      <w:sz w:val="24"/>
      <w:szCs w:val="24"/>
    </w:rPr>
  </w:style>
  <w:style w:type="paragraph" w:styleId="List">
    <w:name w:val="List"/>
    <w:basedOn w:val="BodyText"/>
    <w:rsid w:val="00196BD2"/>
    <w:rPr>
      <w:rFonts w:cs="Mangal"/>
    </w:rPr>
  </w:style>
  <w:style w:type="paragraph" w:styleId="Caption">
    <w:name w:val="caption"/>
    <w:basedOn w:val="Normal"/>
    <w:qFormat/>
    <w:rsid w:val="00196BD2"/>
    <w:pPr>
      <w:suppressLineNumbers/>
      <w:spacing w:before="120" w:after="120"/>
    </w:pPr>
    <w:rPr>
      <w:rFonts w:cs="Mangal"/>
      <w:i/>
      <w:iCs/>
      <w:sz w:val="24"/>
      <w:szCs w:val="24"/>
    </w:rPr>
  </w:style>
  <w:style w:type="paragraph" w:customStyle="1" w:styleId="Index">
    <w:name w:val="Index"/>
    <w:basedOn w:val="Normal"/>
    <w:rsid w:val="00196BD2"/>
    <w:pPr>
      <w:suppressLineNumbers/>
    </w:pPr>
    <w:rPr>
      <w:rFonts w:cs="Mangal"/>
    </w:rPr>
  </w:style>
  <w:style w:type="paragraph" w:styleId="TOC1">
    <w:name w:val="toc 1"/>
    <w:basedOn w:val="Normal"/>
    <w:uiPriority w:val="39"/>
    <w:qFormat/>
    <w:rsid w:val="00196BD2"/>
    <w:pPr>
      <w:tabs>
        <w:tab w:val="right" w:leader="dot" w:pos="9972"/>
      </w:tabs>
      <w:spacing w:before="101"/>
      <w:ind w:left="119"/>
    </w:pPr>
    <w:rPr>
      <w:rFonts w:eastAsia="Arial"/>
      <w:sz w:val="24"/>
      <w:szCs w:val="24"/>
    </w:rPr>
  </w:style>
  <w:style w:type="paragraph" w:styleId="TOC2">
    <w:name w:val="toc 2"/>
    <w:basedOn w:val="Normal"/>
    <w:uiPriority w:val="39"/>
    <w:qFormat/>
    <w:rsid w:val="00196BD2"/>
    <w:pPr>
      <w:tabs>
        <w:tab w:val="right" w:leader="dot" w:pos="9689"/>
      </w:tabs>
      <w:spacing w:before="101"/>
      <w:ind w:left="211"/>
    </w:pPr>
    <w:rPr>
      <w:rFonts w:eastAsia="Arial"/>
      <w:sz w:val="24"/>
      <w:szCs w:val="24"/>
    </w:rPr>
  </w:style>
  <w:style w:type="paragraph" w:styleId="ListParagraph">
    <w:name w:val="List Paragraph"/>
    <w:basedOn w:val="Normal"/>
    <w:uiPriority w:val="1"/>
    <w:qFormat/>
    <w:rsid w:val="00196BD2"/>
  </w:style>
  <w:style w:type="paragraph" w:customStyle="1" w:styleId="TableParagraph">
    <w:name w:val="Table Paragraph"/>
    <w:basedOn w:val="Normal"/>
    <w:qFormat/>
    <w:rsid w:val="00196BD2"/>
  </w:style>
  <w:style w:type="paragraph" w:styleId="BalloonText">
    <w:name w:val="Balloon Text"/>
    <w:basedOn w:val="Normal"/>
    <w:uiPriority w:val="99"/>
    <w:rsid w:val="00196BD2"/>
    <w:rPr>
      <w:rFonts w:ascii="Tahoma" w:hAnsi="Tahoma" w:cs="Tahoma"/>
      <w:sz w:val="16"/>
      <w:szCs w:val="16"/>
    </w:rPr>
  </w:style>
  <w:style w:type="paragraph" w:styleId="BodyText3">
    <w:name w:val="Body Text 3"/>
    <w:basedOn w:val="Normal"/>
    <w:uiPriority w:val="99"/>
    <w:rsid w:val="00196BD2"/>
    <w:pPr>
      <w:spacing w:after="120"/>
    </w:pPr>
    <w:rPr>
      <w:sz w:val="16"/>
      <w:szCs w:val="16"/>
    </w:rPr>
  </w:style>
  <w:style w:type="paragraph" w:styleId="Header">
    <w:name w:val="header"/>
    <w:basedOn w:val="Normal"/>
    <w:uiPriority w:val="99"/>
    <w:rsid w:val="00196BD2"/>
    <w:pPr>
      <w:suppressLineNumbers/>
      <w:tabs>
        <w:tab w:val="center" w:pos="4680"/>
        <w:tab w:val="right" w:pos="9360"/>
      </w:tabs>
    </w:pPr>
  </w:style>
  <w:style w:type="paragraph" w:styleId="Footer">
    <w:name w:val="footer"/>
    <w:basedOn w:val="Normal"/>
    <w:uiPriority w:val="99"/>
    <w:rsid w:val="00196BD2"/>
    <w:pPr>
      <w:suppressLineNumbers/>
      <w:tabs>
        <w:tab w:val="center" w:pos="4680"/>
        <w:tab w:val="right" w:pos="9360"/>
      </w:tabs>
    </w:pPr>
  </w:style>
  <w:style w:type="paragraph" w:styleId="TOC3">
    <w:name w:val="toc 3"/>
    <w:basedOn w:val="Index"/>
    <w:uiPriority w:val="39"/>
    <w:rsid w:val="00196BD2"/>
    <w:pPr>
      <w:tabs>
        <w:tab w:val="right" w:leader="dot" w:pos="9406"/>
      </w:tabs>
      <w:ind w:left="566"/>
    </w:pPr>
  </w:style>
  <w:style w:type="paragraph" w:styleId="TOC4">
    <w:name w:val="toc 4"/>
    <w:basedOn w:val="Index"/>
    <w:rsid w:val="00196BD2"/>
    <w:pPr>
      <w:tabs>
        <w:tab w:val="right" w:leader="dot" w:pos="9123"/>
      </w:tabs>
      <w:ind w:left="849"/>
    </w:pPr>
  </w:style>
  <w:style w:type="paragraph" w:styleId="TOC5">
    <w:name w:val="toc 5"/>
    <w:basedOn w:val="Index"/>
    <w:rsid w:val="00196BD2"/>
    <w:pPr>
      <w:tabs>
        <w:tab w:val="right" w:leader="dot" w:pos="8840"/>
      </w:tabs>
      <w:ind w:left="1132"/>
    </w:pPr>
  </w:style>
  <w:style w:type="paragraph" w:styleId="TOC6">
    <w:name w:val="toc 6"/>
    <w:basedOn w:val="Index"/>
    <w:rsid w:val="00196BD2"/>
    <w:pPr>
      <w:tabs>
        <w:tab w:val="right" w:leader="dot" w:pos="8557"/>
      </w:tabs>
      <w:ind w:left="1415"/>
    </w:pPr>
  </w:style>
  <w:style w:type="paragraph" w:styleId="TOC7">
    <w:name w:val="toc 7"/>
    <w:basedOn w:val="Index"/>
    <w:rsid w:val="00196BD2"/>
    <w:pPr>
      <w:tabs>
        <w:tab w:val="right" w:leader="dot" w:pos="8274"/>
      </w:tabs>
      <w:ind w:left="1698"/>
    </w:pPr>
  </w:style>
  <w:style w:type="paragraph" w:styleId="TOC8">
    <w:name w:val="toc 8"/>
    <w:basedOn w:val="Index"/>
    <w:rsid w:val="00196BD2"/>
    <w:pPr>
      <w:tabs>
        <w:tab w:val="right" w:leader="dot" w:pos="7991"/>
      </w:tabs>
      <w:ind w:left="1981"/>
    </w:pPr>
  </w:style>
  <w:style w:type="paragraph" w:styleId="TOC9">
    <w:name w:val="toc 9"/>
    <w:basedOn w:val="Index"/>
    <w:rsid w:val="00196BD2"/>
    <w:pPr>
      <w:tabs>
        <w:tab w:val="right" w:leader="dot" w:pos="7708"/>
      </w:tabs>
      <w:ind w:left="2264"/>
    </w:pPr>
  </w:style>
  <w:style w:type="paragraph" w:customStyle="1" w:styleId="Contents10">
    <w:name w:val="Contents 10"/>
    <w:basedOn w:val="Index"/>
    <w:rsid w:val="00196BD2"/>
    <w:pPr>
      <w:tabs>
        <w:tab w:val="right" w:leader="dot" w:pos="7425"/>
      </w:tabs>
      <w:ind w:left="2547"/>
    </w:pPr>
  </w:style>
  <w:style w:type="paragraph" w:styleId="TOCHeading">
    <w:name w:val="TOC Heading"/>
    <w:basedOn w:val="Heading1"/>
    <w:next w:val="Normal"/>
    <w:uiPriority w:val="39"/>
    <w:semiHidden/>
    <w:unhideWhenUsed/>
    <w:qFormat/>
    <w:rsid w:val="005066EB"/>
    <w:pPr>
      <w:keepNext/>
      <w:keepLines/>
      <w:suppressAutoHyphens w:val="0"/>
      <w:spacing w:before="480" w:line="276" w:lineRule="auto"/>
      <w:ind w:left="0"/>
      <w:outlineLvl w:val="9"/>
    </w:pPr>
    <w:rPr>
      <w:rFonts w:asciiTheme="majorHAnsi" w:eastAsiaTheme="majorEastAsia" w:hAnsiTheme="majorHAnsi" w:cstheme="majorBidi"/>
      <w:i w:val="0"/>
      <w:color w:val="365F91" w:themeColor="accent1" w:themeShade="BF"/>
      <w:kern w:val="0"/>
      <w:lang w:eastAsia="ja-JP"/>
    </w:rPr>
  </w:style>
  <w:style w:type="character" w:customStyle="1" w:styleId="Heading1Char">
    <w:name w:val="Heading 1 Char"/>
    <w:basedOn w:val="DefaultParagraphFont"/>
    <w:link w:val="Heading1"/>
    <w:uiPriority w:val="1"/>
    <w:rsid w:val="00CF22D5"/>
    <w:rPr>
      <w:rFonts w:ascii="Arial" w:eastAsia="Arial" w:hAnsi="Arial" w:cs="Calibri"/>
      <w:b/>
      <w:bCs/>
      <w:i/>
      <w:kern w:val="1"/>
      <w:sz w:val="28"/>
      <w:szCs w:val="28"/>
      <w:lang w:eastAsia="ar-SA"/>
    </w:rPr>
  </w:style>
  <w:style w:type="character" w:styleId="PlaceholderText">
    <w:name w:val="Placeholder Text"/>
    <w:basedOn w:val="DefaultParagraphFont"/>
    <w:uiPriority w:val="99"/>
    <w:semiHidden/>
    <w:rsid w:val="00CF22D5"/>
    <w:rPr>
      <w:color w:val="808080"/>
    </w:rPr>
  </w:style>
  <w:style w:type="paragraph" w:customStyle="1" w:styleId="Contactinfo">
    <w:name w:val="Contact info"/>
    <w:basedOn w:val="Normal"/>
    <w:uiPriority w:val="1"/>
    <w:qFormat/>
    <w:rsid w:val="00CF22D5"/>
    <w:pPr>
      <w:suppressAutoHyphens w:val="0"/>
      <w:spacing w:after="240"/>
    </w:pPr>
    <w:rPr>
      <w:rFonts w:asciiTheme="minorHAnsi" w:eastAsiaTheme="minorEastAsia" w:hAnsiTheme="minorHAnsi" w:cstheme="minorBidi"/>
      <w:kern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Micah Center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- 2012 Guidebook1 (4).docx</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Guidebook1 (4).docx</dc:title>
  <dc:creator>j_pittman</dc:creator>
  <cp:lastModifiedBy>Phil Miller-Evans</cp:lastModifiedBy>
  <cp:revision>7</cp:revision>
  <cp:lastPrinted>2018-09-25T19:00:00Z</cp:lastPrinted>
  <dcterms:created xsi:type="dcterms:W3CDTF">2018-09-25T19:13:00Z</dcterms:created>
  <dcterms:modified xsi:type="dcterms:W3CDTF">2018-09-25T19:43:00Z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